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33A" w:rsidRDefault="0063633A" w:rsidP="0063633A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SCHEDA PROGETTO BIBLIOTECA</w:t>
      </w:r>
      <w:r w:rsidR="006418A1">
        <w:rPr>
          <w:b/>
          <w:sz w:val="32"/>
          <w:szCs w:val="32"/>
        </w:rPr>
        <w:t>/CULTURA</w:t>
      </w:r>
      <w:r w:rsidR="000D2C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F179BA">
        <w:rPr>
          <w:b/>
          <w:sz w:val="32"/>
          <w:szCs w:val="32"/>
        </w:rPr>
        <w:t>8</w:t>
      </w:r>
    </w:p>
    <w:p w:rsidR="00F179BA" w:rsidRPr="00F00B86" w:rsidRDefault="00F179BA" w:rsidP="00F179BA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(redatta in ba</w:t>
      </w:r>
      <w:r w:rsidRPr="00F00B86">
        <w:rPr>
          <w:rFonts w:asciiTheme="majorHAnsi" w:hAnsiTheme="majorHAnsi"/>
          <w:b/>
          <w:sz w:val="28"/>
          <w:szCs w:val="32"/>
        </w:rPr>
        <w:t>se alle nuove indicazioni UNSC)</w:t>
      </w:r>
    </w:p>
    <w:p w:rsidR="0063633A" w:rsidRDefault="0063633A" w:rsidP="006363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 scheda va compilata nel caso in cui il volontario sia impiegato </w:t>
      </w:r>
      <w:r>
        <w:rPr>
          <w:b/>
          <w:sz w:val="26"/>
          <w:szCs w:val="26"/>
          <w:u w:val="single"/>
        </w:rPr>
        <w:t>prevalentemente</w:t>
      </w:r>
      <w:r>
        <w:rPr>
          <w:b/>
          <w:sz w:val="26"/>
          <w:szCs w:val="26"/>
        </w:rPr>
        <w:t xml:space="preserve"> in </w:t>
      </w:r>
      <w:r>
        <w:rPr>
          <w:b/>
          <w:sz w:val="26"/>
          <w:szCs w:val="26"/>
          <w:u w:val="single"/>
        </w:rPr>
        <w:t>biblioteca</w:t>
      </w:r>
      <w:r>
        <w:rPr>
          <w:b/>
          <w:sz w:val="26"/>
          <w:szCs w:val="26"/>
        </w:rPr>
        <w:t xml:space="preserve">, evidenziando eventuali mansioni in </w:t>
      </w:r>
      <w:r>
        <w:rPr>
          <w:b/>
          <w:sz w:val="26"/>
          <w:szCs w:val="26"/>
          <w:u w:val="single"/>
        </w:rPr>
        <w:t>ufficio cultura</w:t>
      </w:r>
      <w:r>
        <w:rPr>
          <w:b/>
          <w:sz w:val="26"/>
          <w:szCs w:val="26"/>
        </w:rPr>
        <w:t xml:space="preserve">, per cui va compilata anche la apposita sezione della scheda. Ove prevalga la CULTURA evitare la compilazione parti biblioteca. </w:t>
      </w:r>
    </w:p>
    <w:p w:rsidR="0063633A" w:rsidRDefault="0063633A" w:rsidP="0063633A">
      <w:pPr>
        <w:jc w:val="both"/>
        <w:rPr>
          <w:b/>
          <w:sz w:val="28"/>
          <w:szCs w:val="28"/>
        </w:rPr>
      </w:pPr>
    </w:p>
    <w:p w:rsidR="0063633A" w:rsidRDefault="0063633A" w:rsidP="0063633A">
      <w:pPr>
        <w:jc w:val="both"/>
      </w:pPr>
      <w:r>
        <w:rPr>
          <w:b/>
          <w:sz w:val="28"/>
          <w:szCs w:val="28"/>
        </w:rPr>
        <w:t>COMUNE/ENTE:</w:t>
      </w:r>
      <w:r>
        <w:t xml:space="preserve"> ____________________________</w:t>
      </w:r>
    </w:p>
    <w:p w:rsidR="0063633A" w:rsidRDefault="0063633A" w:rsidP="0063633A">
      <w:pPr>
        <w:rPr>
          <w:b/>
        </w:rPr>
      </w:pPr>
      <w:r>
        <w:t xml:space="preserve">Ufficio/Struttura:________________ Compilatore:___________________________ OLP?  SI  NO, recapito telefonico:______________ mail: _______________ </w:t>
      </w:r>
    </w:p>
    <w:p w:rsidR="0063633A" w:rsidRDefault="0063633A" w:rsidP="0063633A">
      <w:pPr>
        <w:rPr>
          <w:b/>
        </w:rPr>
      </w:pPr>
    </w:p>
    <w:p w:rsidR="0063633A" w:rsidRDefault="0063633A" w:rsidP="0063633A">
      <w:r>
        <w:rPr>
          <w:b/>
          <w:sz w:val="28"/>
          <w:szCs w:val="28"/>
        </w:rPr>
        <w:t>1. CONTESTO PROGETTO</w:t>
      </w:r>
    </w:p>
    <w:p w:rsidR="00A94E1F" w:rsidRDefault="00A94E1F" w:rsidP="0063633A"/>
    <w:p w:rsidR="0063633A" w:rsidRDefault="0063633A" w:rsidP="0063633A">
      <w:pPr>
        <w:rPr>
          <w:rFonts w:ascii="Arial" w:hAnsi="Arial" w:cs="Arial"/>
          <w:b/>
          <w:bCs/>
          <w:sz w:val="20"/>
          <w:szCs w:val="20"/>
        </w:rPr>
      </w:pPr>
      <w:r>
        <w:t>N. abitanti totale (</w:t>
      </w:r>
      <w:r>
        <w:rPr>
          <w:i/>
        </w:rPr>
        <w:t>al 31.12.1</w:t>
      </w:r>
      <w:r w:rsidR="00F179BA">
        <w:rPr>
          <w:i/>
        </w:rPr>
        <w:t>7</w:t>
      </w:r>
      <w:r>
        <w:t>) _____________ di cui: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928"/>
        <w:gridCol w:w="1635"/>
        <w:gridCol w:w="2628"/>
      </w:tblGrid>
      <w:tr w:rsidR="0063633A" w:rsidTr="00D27E64">
        <w:trPr>
          <w:trHeight w:val="31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minori &lt; 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anziani &gt; 65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famiglie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stranieri n. (o %)sul totale</w:t>
            </w:r>
          </w:p>
        </w:tc>
      </w:tr>
      <w:tr w:rsidR="0063633A" w:rsidTr="00D27E64">
        <w:trPr>
          <w:trHeight w:val="31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33A" w:rsidRDefault="0063633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6D3B" w:rsidRDefault="002D6D3B" w:rsidP="0063633A"/>
    <w:p w:rsidR="0063633A" w:rsidRDefault="0063633A" w:rsidP="0063633A">
      <w:r>
        <w:t xml:space="preserve">In particolare: </w:t>
      </w:r>
      <w:r>
        <w:rPr>
          <w:b/>
          <w:i/>
          <w:sz w:val="26"/>
          <w:szCs w:val="26"/>
        </w:rPr>
        <w:t>BIBLIOTECA</w:t>
      </w:r>
      <w:r>
        <w:rPr>
          <w:b/>
          <w:i/>
        </w:rPr>
        <w:t xml:space="preserve"> </w:t>
      </w:r>
    </w:p>
    <w:p w:rsidR="0063633A" w:rsidRDefault="0063633A" w:rsidP="0063633A"/>
    <w:tbl>
      <w:tblPr>
        <w:tblW w:w="100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0"/>
        <w:gridCol w:w="1490"/>
        <w:gridCol w:w="1345"/>
        <w:gridCol w:w="1375"/>
        <w:gridCol w:w="1375"/>
      </w:tblGrid>
      <w:tr w:rsidR="00CB5E5A" w:rsidTr="00CB5E5A">
        <w:trPr>
          <w:cantSplit/>
          <w:trHeight w:val="25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utenti biblioteca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volumi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riviste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nuove acquisizioni annue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mediateca si/no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5A" w:rsidRDefault="00CB5E5A" w:rsidP="00D27E64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ludoteca si/no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Pagina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altri social</w:t>
            </w:r>
          </w:p>
        </w:tc>
      </w:tr>
      <w:tr w:rsidR="00CB5E5A" w:rsidTr="00CB5E5A">
        <w:trPr>
          <w:cantSplit/>
          <w:trHeight w:val="25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5E5A" w:rsidRDefault="00CB5E5A" w:rsidP="00D27E64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A" w:rsidRDefault="00CB5E5A" w:rsidP="00D27E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sì n. iscritti</w:t>
            </w:r>
          </w:p>
        </w:tc>
      </w:tr>
    </w:tbl>
    <w:p w:rsidR="0063633A" w:rsidRDefault="0063633A" w:rsidP="0063633A"/>
    <w:p w:rsidR="00A94E1F" w:rsidRDefault="00A94E1F" w:rsidP="00A94E1F">
      <w:pPr>
        <w:rPr>
          <w:rFonts w:asciiTheme="majorHAnsi" w:hAnsiTheme="majorHAnsi"/>
        </w:rPr>
      </w:pPr>
      <w:r>
        <w:rPr>
          <w:rFonts w:asciiTheme="majorHAnsi" w:hAnsiTheme="majorHAnsi"/>
        </w:rPr>
        <w:t>n. ore apertura pubblico settimanale: ________________ n. utenti medio stimabile: _____ ;</w:t>
      </w:r>
    </w:p>
    <w:p w:rsidR="00A94E1F" w:rsidRDefault="00A94E1F" w:rsidP="0063633A"/>
    <w:p w:rsidR="00A94E1F" w:rsidRDefault="0063633A" w:rsidP="0063633A">
      <w:pPr>
        <w:jc w:val="both"/>
      </w:pPr>
      <w:r>
        <w:t xml:space="preserve">Alcune domande: Quanti </w:t>
      </w:r>
      <w:r w:rsidR="00A94E1F">
        <w:t xml:space="preserve">e quali </w:t>
      </w:r>
      <w:r>
        <w:t>eventi</w:t>
      </w:r>
      <w:r w:rsidR="00A94E1F">
        <w:t xml:space="preserve"> vengono organizzati </w:t>
      </w:r>
      <w:r w:rsidR="00A94E1F">
        <w:t xml:space="preserve">al mese/anno? </w:t>
      </w:r>
      <w:r>
        <w:t>(letture animate, corsi, laboratori lettura, incontri, presentazioni volumi...)</w:t>
      </w:r>
      <w:r w:rsidR="00A94E1F">
        <w:t xml:space="preserve"> </w:t>
      </w:r>
      <w:r w:rsidR="00A94E1F" w:rsidRPr="00A94E1F">
        <w:rPr>
          <w:b/>
        </w:rPr>
        <w:t>Possibilmente suddividere gli eventi in base al target</w:t>
      </w:r>
      <w:r w:rsidR="00A94E1F">
        <w:t xml:space="preserve"> (eventi per bambini, per ragazzi, per famiglie, ecc..).</w:t>
      </w:r>
      <w:r>
        <w:t xml:space="preserve"> </w:t>
      </w:r>
    </w:p>
    <w:p w:rsidR="00240CFE" w:rsidRDefault="00240CFE" w:rsidP="0063633A">
      <w:pPr>
        <w:jc w:val="both"/>
      </w:pPr>
    </w:p>
    <w:p w:rsidR="0062238D" w:rsidRDefault="0062238D" w:rsidP="0062238D">
      <w:pPr>
        <w:pStyle w:val="Paragrafoelenco"/>
        <w:numPr>
          <w:ilvl w:val="0"/>
          <w:numId w:val="8"/>
        </w:numPr>
      </w:pPr>
      <w:r>
        <w:t>Eventi dedicati ai bambini ________________________________________________________________________________________________________________________________________________</w:t>
      </w:r>
    </w:p>
    <w:p w:rsidR="0062238D" w:rsidRDefault="0062238D" w:rsidP="0062238D">
      <w:pPr>
        <w:pStyle w:val="Paragrafoelenco"/>
        <w:numPr>
          <w:ilvl w:val="0"/>
          <w:numId w:val="8"/>
        </w:numPr>
        <w:jc w:val="both"/>
      </w:pPr>
      <w:r>
        <w:t>Eventi dedicati agli anziani</w:t>
      </w:r>
    </w:p>
    <w:p w:rsidR="0062238D" w:rsidRDefault="0062238D" w:rsidP="0062238D">
      <w:pPr>
        <w:pStyle w:val="Paragrafoelenco"/>
        <w:jc w:val="both"/>
      </w:pPr>
      <w:r>
        <w:t>____________________________________________________________________________________________________________________________________________________</w:t>
      </w:r>
    </w:p>
    <w:p w:rsidR="0062238D" w:rsidRDefault="0062238D" w:rsidP="0062238D">
      <w:pPr>
        <w:pStyle w:val="Paragrafoelenco"/>
        <w:numPr>
          <w:ilvl w:val="0"/>
          <w:numId w:val="8"/>
        </w:numPr>
        <w:jc w:val="both"/>
      </w:pPr>
      <w:r>
        <w:t>Eventi dedicati alle famiglie</w:t>
      </w:r>
    </w:p>
    <w:p w:rsidR="0062238D" w:rsidRDefault="00240CFE" w:rsidP="0062238D">
      <w:pPr>
        <w:pStyle w:val="Paragrafoelenco"/>
        <w:jc w:val="both"/>
      </w:pPr>
      <w:r>
        <w:t>____________________________________________________________________________________________________________________________________________________</w:t>
      </w:r>
    </w:p>
    <w:p w:rsidR="00A94E1F" w:rsidRDefault="0062238D" w:rsidP="0062238D">
      <w:pPr>
        <w:pStyle w:val="Paragrafoelenco"/>
        <w:numPr>
          <w:ilvl w:val="0"/>
          <w:numId w:val="8"/>
        </w:numPr>
        <w:jc w:val="both"/>
      </w:pPr>
      <w:r>
        <w:t>Ecc..</w:t>
      </w:r>
      <w:r w:rsidR="00A94E1F">
        <w:t>________________________________________________________________________________________________________________________________________________________________________________________________________________</w:t>
      </w:r>
      <w:r w:rsidR="00240CFE">
        <w:t>__________</w:t>
      </w:r>
    </w:p>
    <w:p w:rsidR="00240CFE" w:rsidRDefault="00240CFE" w:rsidP="00240CFE">
      <w:pPr>
        <w:jc w:val="both"/>
      </w:pPr>
    </w:p>
    <w:p w:rsidR="0063633A" w:rsidRDefault="007B602D" w:rsidP="0063633A">
      <w:pPr>
        <w:jc w:val="both"/>
        <w:rPr>
          <w:i/>
        </w:rPr>
      </w:pPr>
      <w:r>
        <w:t>Volendo quantificare l’incidenza degli ultimi progetti realizzati vi chiediamo di indicarci alcuni dati: a</w:t>
      </w:r>
      <w:r w:rsidR="0063633A">
        <w:t>mpliamenti di orario negli ultimi anni? Quali “nuovi servizi o attività” hanno permesso i volontari in servizio? In quale percentuale il volontario agevola la realizzazione di tali attività?</w:t>
      </w:r>
      <w:r w:rsidR="0062238D">
        <w:t xml:space="preserve"> Altri risultati che ritenete siano stati raggiunti grazie alla presenza di volontari negli ultimi anni.</w:t>
      </w:r>
    </w:p>
    <w:p w:rsidR="0063633A" w:rsidRDefault="0063633A" w:rsidP="0063633A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CFE" w:rsidRDefault="00240CFE" w:rsidP="0063633A"/>
    <w:p w:rsidR="0063633A" w:rsidRDefault="0063633A" w:rsidP="0063633A">
      <w:r>
        <w:rPr>
          <w:i/>
        </w:rPr>
        <w:t xml:space="preserve">In particolare: </w:t>
      </w:r>
      <w:r>
        <w:rPr>
          <w:b/>
          <w:i/>
          <w:sz w:val="26"/>
          <w:szCs w:val="26"/>
        </w:rPr>
        <w:t>MUSEI</w:t>
      </w:r>
      <w:r>
        <w:rPr>
          <w:b/>
          <w:i/>
        </w:rPr>
        <w:t xml:space="preserve"> </w:t>
      </w:r>
    </w:p>
    <w:p w:rsidR="0063633A" w:rsidRDefault="0063633A" w:rsidP="0063633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689"/>
      </w:tblGrid>
      <w:tr w:rsidR="0063633A" w:rsidTr="00D27E64">
        <w:trPr>
          <w:cantSplit/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Archeologico</w:t>
            </w:r>
          </w:p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D’arte</w:t>
            </w:r>
          </w:p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Storia naturale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etno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-antropologico</w:t>
            </w:r>
          </w:p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Naturalistico</w:t>
            </w:r>
          </w:p>
          <w:p w:rsidR="0063633A" w:rsidRDefault="0063633A" w:rsidP="00D27E64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Specializzato (specificare: _______________________)</w:t>
            </w:r>
          </w:p>
        </w:tc>
      </w:tr>
    </w:tbl>
    <w:p w:rsidR="00217229" w:rsidRDefault="00217229" w:rsidP="0063633A"/>
    <w:p w:rsidR="0063633A" w:rsidRDefault="0063633A" w:rsidP="0063633A">
      <w:r>
        <w:t>Denominazioni: __________________________________________________________________</w:t>
      </w:r>
    </w:p>
    <w:p w:rsidR="0063633A" w:rsidRDefault="0063633A" w:rsidP="0063633A">
      <w:r>
        <w:t>________________________________________________________________________________</w:t>
      </w:r>
    </w:p>
    <w:p w:rsidR="00217229" w:rsidRDefault="00217229" w:rsidP="0063633A"/>
    <w:p w:rsidR="0063633A" w:rsidRDefault="00217229" w:rsidP="0063633A">
      <w:r>
        <w:t>Descrivere brevemente i principali eventi organizzati negli ultimi anni con particolare attenzione per le attività che potrebbero vedere l’impiego di volontari di Servizio Civile:</w:t>
      </w:r>
    </w:p>
    <w:p w:rsidR="00217229" w:rsidRDefault="00217229" w:rsidP="006363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E5A" w:rsidRDefault="00CB5E5A" w:rsidP="0063633A">
      <w:pPr>
        <w:jc w:val="both"/>
      </w:pPr>
    </w:p>
    <w:p w:rsidR="0063633A" w:rsidRDefault="0063633A" w:rsidP="0063633A">
      <w:pPr>
        <w:jc w:val="both"/>
      </w:pPr>
      <w:r>
        <w:t xml:space="preserve">In particolare: </w:t>
      </w:r>
      <w:r>
        <w:rPr>
          <w:b/>
          <w:i/>
          <w:sz w:val="26"/>
          <w:szCs w:val="26"/>
        </w:rPr>
        <w:t>ATTIVITA’ CULTURALI</w:t>
      </w:r>
      <w:r>
        <w:rPr>
          <w:sz w:val="26"/>
          <w:szCs w:val="26"/>
        </w:rPr>
        <w:t xml:space="preserve"> </w:t>
      </w:r>
      <w:r>
        <w:t>(indicare il numero di eventi/periodo di realizzazione in cui rientra l'attività/patrocinio del Comune):</w:t>
      </w:r>
    </w:p>
    <w:p w:rsidR="0063633A" w:rsidRDefault="0063633A" w:rsidP="0063633A">
      <w:pPr>
        <w:rPr>
          <w:rFonts w:ascii="Arial" w:hAnsi="Arial" w:cs="Arial"/>
          <w:b/>
          <w:bCs/>
          <w:sz w:val="20"/>
          <w:szCs w:val="20"/>
        </w:rPr>
      </w:pPr>
      <w:r>
        <w:t>tipologia: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778"/>
      </w:tblGrid>
      <w:tr w:rsidR="0063633A" w:rsidTr="00D27E64">
        <w:trPr>
          <w:cantSplit/>
          <w:trHeight w:val="10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3A" w:rsidRDefault="0063633A" w:rsidP="0063633A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Folklore</w:t>
            </w:r>
          </w:p>
          <w:p w:rsidR="0063633A" w:rsidRDefault="0063633A" w:rsidP="0063633A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Enogastronomia</w:t>
            </w:r>
          </w:p>
          <w:p w:rsidR="0063633A" w:rsidRDefault="0063633A" w:rsidP="0063633A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Teatro</w:t>
            </w:r>
          </w:p>
          <w:p w:rsidR="0063633A" w:rsidRDefault="0063633A" w:rsidP="0063633A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Cinema</w:t>
            </w:r>
          </w:p>
          <w:p w:rsidR="0063633A" w:rsidRDefault="0063633A" w:rsidP="0063633A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Visite guidate e percorsi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33A" w:rsidRDefault="0063633A" w:rsidP="0063633A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Musica/concerti</w:t>
            </w:r>
          </w:p>
          <w:p w:rsidR="0063633A" w:rsidRDefault="0063633A" w:rsidP="0063633A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</w:p>
          <w:p w:rsidR="0063633A" w:rsidRDefault="0063633A" w:rsidP="0063633A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Sagre</w:t>
            </w:r>
          </w:p>
          <w:p w:rsidR="0063633A" w:rsidRDefault="0063633A" w:rsidP="0063633A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Altro (specificare: ___________)</w:t>
            </w:r>
          </w:p>
          <w:p w:rsidR="0063633A" w:rsidRDefault="0063633A" w:rsidP="00D27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3633A" w:rsidRDefault="0063633A" w:rsidP="0063633A"/>
    <w:p w:rsidR="0063633A" w:rsidRDefault="0063633A" w:rsidP="0063633A">
      <w:pPr>
        <w:rPr>
          <w:i/>
        </w:rPr>
      </w:pPr>
      <w:r>
        <w:t>Denominazioni/elenco:_____________________________________________________________________________________________________________________________________________</w:t>
      </w:r>
    </w:p>
    <w:p w:rsidR="0063633A" w:rsidRDefault="0063633A" w:rsidP="0063633A">
      <w:r>
        <w:rPr>
          <w:i/>
        </w:rPr>
        <w:t>________________________________________________________________________________</w:t>
      </w:r>
    </w:p>
    <w:p w:rsidR="00217229" w:rsidRDefault="00217229" w:rsidP="00217229">
      <w:r>
        <w:t>Descrivere brevemente i principali eventi organizzati negli ultimi anni con particolare attenzione per le attività che potrebbero vedere l’impiego di volontari di Servizio Civile:</w:t>
      </w:r>
    </w:p>
    <w:p w:rsidR="0063633A" w:rsidRDefault="00217229" w:rsidP="00217229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229" w:rsidRDefault="00217229" w:rsidP="0097392E">
      <w:pPr>
        <w:jc w:val="both"/>
        <w:rPr>
          <w:rFonts w:asciiTheme="majorHAnsi" w:hAnsiTheme="majorHAnsi"/>
          <w:b/>
        </w:rPr>
      </w:pPr>
    </w:p>
    <w:p w:rsidR="0097392E" w:rsidRPr="00EF1207" w:rsidRDefault="0097392E" w:rsidP="0097392E">
      <w:pPr>
        <w:jc w:val="both"/>
        <w:rPr>
          <w:rFonts w:asciiTheme="majorHAnsi" w:hAnsiTheme="majorHAnsi"/>
          <w:b/>
        </w:rPr>
      </w:pPr>
      <w:r w:rsidRPr="00EF1207">
        <w:rPr>
          <w:rFonts w:asciiTheme="majorHAnsi" w:hAnsiTheme="majorHAnsi"/>
          <w:b/>
        </w:rPr>
        <w:t xml:space="preserve">Presenza associazioni di volontariato: si  </w:t>
      </w:r>
      <w:r w:rsidRPr="00EF1207">
        <w:rPr>
          <w:rFonts w:asciiTheme="majorHAnsi" w:hAnsiTheme="majorHAnsi"/>
          <w:b/>
        </w:rPr>
        <w:t xml:space="preserve">  no </w:t>
      </w:r>
      <w:r w:rsidRPr="00EF1207">
        <w:rPr>
          <w:rFonts w:asciiTheme="majorHAnsi" w:hAnsiTheme="majorHAnsi"/>
          <w:b/>
        </w:rPr>
        <w:t xml:space="preserve"> </w:t>
      </w:r>
      <w:r w:rsidRPr="00EF1207">
        <w:rPr>
          <w:rFonts w:asciiTheme="majorHAnsi" w:hAnsiTheme="majorHAnsi"/>
          <w:b/>
        </w:rPr>
        <w:tab/>
      </w:r>
    </w:p>
    <w:p w:rsidR="00217229" w:rsidRDefault="0097392E" w:rsidP="0097392E">
      <w:pPr>
        <w:jc w:val="both"/>
        <w:rPr>
          <w:rFonts w:asciiTheme="majorHAnsi" w:hAnsiTheme="majorHAnsi"/>
        </w:rPr>
      </w:pPr>
      <w:r w:rsidRPr="00EF1207">
        <w:rPr>
          <w:rFonts w:asciiTheme="majorHAnsi" w:hAnsiTheme="majorHAnsi"/>
        </w:rPr>
        <w:t xml:space="preserve">Inserire, se possibile, tutte le Associazioni/Gruppi/Comitati </w:t>
      </w:r>
      <w:proofErr w:type="spellStart"/>
      <w:r w:rsidRPr="00EF1207">
        <w:rPr>
          <w:rFonts w:asciiTheme="majorHAnsi" w:hAnsiTheme="majorHAnsi"/>
        </w:rPr>
        <w:t>ecc</w:t>
      </w:r>
      <w:proofErr w:type="spellEnd"/>
      <w:r w:rsidRPr="00EF1207">
        <w:rPr>
          <w:rFonts w:asciiTheme="majorHAnsi" w:hAnsiTheme="majorHAnsi"/>
        </w:rPr>
        <w:t>… che sono attivi nel territorio e che direttamente o indirettamente collaborano con la comunità o con l’ente stesso (Es.: associazi</w:t>
      </w:r>
      <w:r w:rsidR="00C54B1D" w:rsidRPr="00EF1207">
        <w:rPr>
          <w:rFonts w:asciiTheme="majorHAnsi" w:hAnsiTheme="majorHAnsi"/>
        </w:rPr>
        <w:t xml:space="preserve">oni culturali, gruppi di teatro, di volontari, </w:t>
      </w:r>
      <w:r w:rsidR="00EF1207">
        <w:rPr>
          <w:rFonts w:asciiTheme="majorHAnsi" w:hAnsiTheme="majorHAnsi"/>
        </w:rPr>
        <w:t>di</w:t>
      </w:r>
      <w:r w:rsidRPr="00EF1207">
        <w:rPr>
          <w:rFonts w:asciiTheme="majorHAnsi" w:hAnsiTheme="majorHAnsi"/>
        </w:rPr>
        <w:t xml:space="preserve"> letture animate </w:t>
      </w:r>
      <w:proofErr w:type="spellStart"/>
      <w:r w:rsidRPr="00EF1207">
        <w:rPr>
          <w:rFonts w:asciiTheme="majorHAnsi" w:hAnsiTheme="majorHAnsi"/>
        </w:rPr>
        <w:t>ecc</w:t>
      </w:r>
      <w:proofErr w:type="spellEnd"/>
      <w:r w:rsidRPr="00EF1207">
        <w:rPr>
          <w:rFonts w:asciiTheme="majorHAnsi" w:hAnsiTheme="majorHAnsi"/>
        </w:rPr>
        <w:t>…)</w:t>
      </w:r>
      <w:r w:rsidR="00217229">
        <w:rPr>
          <w:rFonts w:asciiTheme="majorHAnsi" w:hAnsiTheme="majorHAnsi"/>
        </w:rPr>
        <w:t>, indicandone gli ambiti di cui si occupano e una stima del numero delle persone che ne fanno parte assiduamente</w:t>
      </w:r>
    </w:p>
    <w:p w:rsidR="0097392E" w:rsidRPr="00EF1207" w:rsidRDefault="00BF4D58" w:rsidP="0097392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A776D">
        <w:rPr>
          <w:rFonts w:asciiTheme="majorHAnsi" w:hAnsiTheme="majorHAnsi"/>
        </w:rPr>
        <w:t>______</w:t>
      </w:r>
      <w:r w:rsidR="00217229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705EA1" w:rsidRPr="00EF1207" w:rsidRDefault="00705EA1">
      <w:pPr>
        <w:jc w:val="both"/>
        <w:rPr>
          <w:rFonts w:asciiTheme="majorHAnsi" w:hAnsiTheme="majorHAnsi"/>
        </w:rPr>
      </w:pPr>
    </w:p>
    <w:p w:rsidR="0097392E" w:rsidRPr="00EF1207" w:rsidRDefault="00705EA1" w:rsidP="0097392E">
      <w:pPr>
        <w:rPr>
          <w:rFonts w:asciiTheme="majorHAnsi" w:hAnsiTheme="majorHAnsi"/>
        </w:rPr>
      </w:pPr>
      <w:r w:rsidRPr="00EF1207">
        <w:rPr>
          <w:rFonts w:asciiTheme="majorHAnsi" w:hAnsiTheme="majorHAnsi"/>
          <w:b/>
          <w:sz w:val="28"/>
          <w:szCs w:val="28"/>
        </w:rPr>
        <w:t xml:space="preserve">2. OBIETTIVI </w:t>
      </w:r>
      <w:r w:rsidR="0097392E" w:rsidRPr="00EF1207">
        <w:rPr>
          <w:rFonts w:asciiTheme="majorHAnsi" w:hAnsiTheme="majorHAnsi"/>
        </w:rPr>
        <w:t>Possibilmente rispondere a tutte le domande-guida:</w:t>
      </w:r>
    </w:p>
    <w:p w:rsidR="0097392E" w:rsidRPr="00EF1207" w:rsidRDefault="00BF4D58" w:rsidP="009739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1-</w:t>
      </w:r>
      <w:r w:rsidR="0097392E" w:rsidRPr="00EF1207">
        <w:rPr>
          <w:rFonts w:asciiTheme="majorHAnsi" w:hAnsiTheme="majorHAnsi"/>
          <w:b/>
        </w:rPr>
        <w:t xml:space="preserve">Cosa vuole ottenere/attuare l’Ente grazie alla figura del volontario? Quali obiettivi si prefigge di realizzare? </w:t>
      </w:r>
    </w:p>
    <w:p w:rsidR="0097392E" w:rsidRPr="00EF1207" w:rsidRDefault="00BF4D58" w:rsidP="00DA776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2-</w:t>
      </w:r>
      <w:r w:rsidR="0097392E" w:rsidRPr="00EF1207">
        <w:rPr>
          <w:rFonts w:asciiTheme="majorHAnsi" w:hAnsiTheme="majorHAnsi"/>
          <w:b/>
        </w:rPr>
        <w:t>Perchè è importante la figura del volontario all’interno dell’ente?</w:t>
      </w:r>
    </w:p>
    <w:p w:rsidR="0097392E" w:rsidRPr="00EF1207" w:rsidRDefault="00BF4D58" w:rsidP="00DA776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3-</w:t>
      </w:r>
      <w:r w:rsidR="0097392E" w:rsidRPr="00EF1207">
        <w:rPr>
          <w:rFonts w:asciiTheme="majorHAnsi" w:hAnsiTheme="majorHAnsi"/>
          <w:b/>
        </w:rPr>
        <w:t>Quali servizi possono essere migliorati e soprattutto quale valore aggiunto può apportare il volontario all’utenza durante l’anno di servizio civile?</w:t>
      </w:r>
      <w:r w:rsidR="00DA776D">
        <w:rPr>
          <w:rFonts w:asciiTheme="majorHAnsi" w:hAnsiTheme="majorHAnsi"/>
          <w:b/>
        </w:rPr>
        <w:t xml:space="preserve"> </w:t>
      </w:r>
      <w:r w:rsidR="0097392E" w:rsidRPr="00EF1207">
        <w:rPr>
          <w:rFonts w:asciiTheme="majorHAnsi" w:hAnsiTheme="majorHAnsi"/>
          <w:b/>
        </w:rPr>
        <w:t>_______________________________________________________________________________________</w:t>
      </w:r>
      <w:r w:rsidR="00C54B1D" w:rsidRPr="00EF1207">
        <w:rPr>
          <w:rFonts w:asciiTheme="majorHAnsi" w:hAnsiTheme="majorHAnsi"/>
          <w:b/>
        </w:rPr>
        <w:t>_________________________________________________________________________________________________________________________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CFE" w:rsidRDefault="00240CFE" w:rsidP="00240CFE"/>
    <w:p w:rsidR="00240CFE" w:rsidRPr="007B602D" w:rsidRDefault="00240CFE" w:rsidP="00217229">
      <w:pPr>
        <w:jc w:val="both"/>
      </w:pPr>
      <w:r>
        <w:t xml:space="preserve">Ove possibile vi chiediamo di inserire nella tabella sottostante una proiezione di un possibile confronto quantitativo tra la situazione attuale (ultimo anno di cui si hanno disponibilità di dati) e </w:t>
      </w:r>
      <w:r>
        <w:t>ciò che si vorrebbe ottenere nel futuro anche con l’ausilio di volontari di Servizio Civile:</w:t>
      </w:r>
    </w:p>
    <w:p w:rsidR="00217229" w:rsidRDefault="00217229" w:rsidP="00240CFE">
      <w:pPr>
        <w:rPr>
          <w:i/>
        </w:rPr>
      </w:pPr>
    </w:p>
    <w:p w:rsidR="00240CFE" w:rsidRDefault="00217229" w:rsidP="00240CFE">
      <w:pPr>
        <w:rPr>
          <w:i/>
        </w:rPr>
      </w:pPr>
      <w:r>
        <w:rPr>
          <w:i/>
        </w:rPr>
        <w:t>Per esempio: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240CFE" w:rsidTr="00240CFE">
        <w:tc>
          <w:tcPr>
            <w:tcW w:w="3259" w:type="dxa"/>
          </w:tcPr>
          <w:p w:rsidR="00240CFE" w:rsidRDefault="00240C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Attività/</w:t>
            </w:r>
            <w:r w:rsidR="00217229">
              <w:rPr>
                <w:rFonts w:asciiTheme="majorHAnsi" w:hAnsiTheme="majorHAnsi"/>
                <w:b/>
              </w:rPr>
              <w:t>n. partecipanti/dati quantitativi</w:t>
            </w:r>
          </w:p>
        </w:tc>
        <w:tc>
          <w:tcPr>
            <w:tcW w:w="3259" w:type="dxa"/>
          </w:tcPr>
          <w:p w:rsidR="00240CFE" w:rsidRDefault="00217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Situazione attuale</w:t>
            </w:r>
          </w:p>
        </w:tc>
        <w:tc>
          <w:tcPr>
            <w:tcW w:w="3259" w:type="dxa"/>
          </w:tcPr>
          <w:p w:rsidR="00240CFE" w:rsidRDefault="002172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Obiettivo da raggiungere</w:t>
            </w:r>
          </w:p>
        </w:tc>
      </w:tr>
      <w:tr w:rsidR="00240CFE" w:rsidTr="00240CFE"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 w:rsidRPr="00217229">
              <w:rPr>
                <w:rFonts w:asciiTheme="majorHAnsi" w:hAnsiTheme="majorHAnsi"/>
              </w:rPr>
              <w:t>Letture animate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al bimestre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al mese</w:t>
            </w:r>
          </w:p>
        </w:tc>
      </w:tr>
      <w:tr w:rsidR="00240CFE" w:rsidTr="00240CFE"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Laboratori informatizzazione della terza età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all’anno 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all’anno</w:t>
            </w:r>
          </w:p>
        </w:tc>
      </w:tr>
      <w:tr w:rsidR="00240CFE" w:rsidTr="00240CFE"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Laboratori invito alla lettura con le scuole primarie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all’anno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all’anno</w:t>
            </w:r>
          </w:p>
        </w:tc>
      </w:tr>
      <w:tr w:rsidR="00240CFE" w:rsidTr="00240CFE"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 ragazzi under 30 iscritti ad eventi (in media)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3259" w:type="dxa"/>
          </w:tcPr>
          <w:p w:rsidR="00240CFE" w:rsidRP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X*2</w:t>
            </w:r>
          </w:p>
        </w:tc>
      </w:tr>
      <w:tr w:rsidR="00217229" w:rsidTr="00240CFE">
        <w:tc>
          <w:tcPr>
            <w:tcW w:w="3259" w:type="dxa"/>
          </w:tcPr>
          <w:p w:rsidR="00217229" w:rsidRDefault="002172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Ecc..</w:t>
            </w:r>
          </w:p>
        </w:tc>
        <w:tc>
          <w:tcPr>
            <w:tcW w:w="3259" w:type="dxa"/>
          </w:tcPr>
          <w:p w:rsidR="00217229" w:rsidRDefault="00217229">
            <w:pPr>
              <w:rPr>
                <w:rFonts w:asciiTheme="majorHAnsi" w:hAnsiTheme="majorHAnsi"/>
              </w:rPr>
            </w:pPr>
          </w:p>
        </w:tc>
        <w:tc>
          <w:tcPr>
            <w:tcW w:w="3259" w:type="dxa"/>
          </w:tcPr>
          <w:p w:rsidR="00217229" w:rsidRDefault="00217229">
            <w:pPr>
              <w:rPr>
                <w:rFonts w:asciiTheme="majorHAnsi" w:hAnsiTheme="majorHAnsi"/>
              </w:rPr>
            </w:pPr>
          </w:p>
        </w:tc>
      </w:tr>
    </w:tbl>
    <w:p w:rsidR="00BF4D58" w:rsidRPr="00EF1207" w:rsidRDefault="00BF4D58">
      <w:pPr>
        <w:rPr>
          <w:rFonts w:asciiTheme="majorHAnsi" w:hAnsiTheme="majorHAnsi"/>
          <w:b/>
        </w:rPr>
      </w:pPr>
    </w:p>
    <w:p w:rsidR="00705EA1" w:rsidRPr="00EF1207" w:rsidRDefault="00705EA1">
      <w:pPr>
        <w:rPr>
          <w:rFonts w:asciiTheme="majorHAnsi" w:hAnsiTheme="majorHAnsi"/>
          <w:b/>
          <w:sz w:val="28"/>
          <w:szCs w:val="28"/>
        </w:rPr>
      </w:pPr>
      <w:r w:rsidRPr="00EF1207">
        <w:rPr>
          <w:rFonts w:asciiTheme="majorHAnsi" w:hAnsiTheme="majorHAnsi"/>
          <w:b/>
          <w:sz w:val="28"/>
          <w:szCs w:val="28"/>
        </w:rPr>
        <w:t xml:space="preserve">3. DESCRIZIONE ATTIVITA’ DEI VOLONTARI </w:t>
      </w:r>
    </w:p>
    <w:p w:rsidR="00705EA1" w:rsidRPr="00EF1207" w:rsidRDefault="00705EA1" w:rsidP="001960B5">
      <w:pPr>
        <w:rPr>
          <w:rFonts w:asciiTheme="majorHAnsi" w:hAnsiTheme="majorHAnsi"/>
          <w:b/>
          <w:sz w:val="22"/>
          <w:szCs w:val="22"/>
        </w:rPr>
      </w:pPr>
    </w:p>
    <w:p w:rsidR="0097392E" w:rsidRPr="00EF1207" w:rsidRDefault="0097392E" w:rsidP="0097392E">
      <w:pPr>
        <w:rPr>
          <w:rFonts w:asciiTheme="majorHAnsi" w:hAnsiTheme="majorHAnsi"/>
          <w:b/>
        </w:rPr>
      </w:pPr>
      <w:r w:rsidRPr="00EF1207">
        <w:rPr>
          <w:rFonts w:asciiTheme="majorHAnsi" w:hAnsiTheme="majorHAnsi"/>
          <w:b/>
        </w:rPr>
        <w:t>(definire le attività per raggiungere gli obiettivi)</w:t>
      </w:r>
    </w:p>
    <w:p w:rsidR="0097392E" w:rsidRPr="00EF1207" w:rsidRDefault="0097392E" w:rsidP="0097392E">
      <w:pPr>
        <w:jc w:val="both"/>
        <w:rPr>
          <w:rFonts w:asciiTheme="majorHAnsi" w:hAnsiTheme="majorHAnsi"/>
          <w:sz w:val="22"/>
          <w:szCs w:val="22"/>
        </w:rPr>
      </w:pPr>
      <w:r w:rsidRPr="00EF1207">
        <w:rPr>
          <w:rFonts w:asciiTheme="majorHAnsi" w:hAnsiTheme="majorHAnsi"/>
          <w:b/>
          <w:sz w:val="22"/>
          <w:szCs w:val="22"/>
        </w:rPr>
        <w:t xml:space="preserve">Cronogramma di </w:t>
      </w:r>
      <w:proofErr w:type="spellStart"/>
      <w:r w:rsidRPr="00EF1207">
        <w:rPr>
          <w:rFonts w:asciiTheme="majorHAnsi" w:hAnsiTheme="majorHAnsi"/>
          <w:b/>
          <w:sz w:val="22"/>
          <w:szCs w:val="22"/>
        </w:rPr>
        <w:t>Gannt</w:t>
      </w:r>
      <w:proofErr w:type="spellEnd"/>
      <w:r w:rsidRPr="00EF1207">
        <w:rPr>
          <w:rFonts w:asciiTheme="majorHAnsi" w:hAnsiTheme="majorHAnsi"/>
          <w:sz w:val="22"/>
          <w:szCs w:val="22"/>
        </w:rPr>
        <w:t xml:space="preserve">: indicare in quali </w:t>
      </w:r>
      <w:r w:rsidRPr="00EF1207">
        <w:rPr>
          <w:rFonts w:asciiTheme="majorHAnsi" w:hAnsiTheme="majorHAnsi"/>
          <w:b/>
          <w:sz w:val="22"/>
          <w:szCs w:val="22"/>
        </w:rPr>
        <w:t>macro-attività</w:t>
      </w:r>
      <w:r w:rsidRPr="00EF1207">
        <w:rPr>
          <w:rFonts w:asciiTheme="majorHAnsi" w:hAnsiTheme="majorHAnsi"/>
          <w:sz w:val="22"/>
          <w:szCs w:val="22"/>
        </w:rPr>
        <w:t xml:space="preserve"> (vedi le macro-azioni i</w:t>
      </w:r>
      <w:r w:rsidR="00086835">
        <w:rPr>
          <w:rFonts w:asciiTheme="majorHAnsi" w:hAnsiTheme="majorHAnsi"/>
          <w:sz w:val="22"/>
          <w:szCs w:val="22"/>
        </w:rPr>
        <w:t>ndicate al</w:t>
      </w:r>
      <w:r w:rsidR="002F6BE3">
        <w:rPr>
          <w:rFonts w:asciiTheme="majorHAnsi" w:hAnsiTheme="majorHAnsi"/>
          <w:sz w:val="22"/>
          <w:szCs w:val="22"/>
        </w:rPr>
        <w:t xml:space="preserve"> punto 3.1</w:t>
      </w:r>
      <w:r w:rsidRPr="00EF1207">
        <w:rPr>
          <w:rFonts w:asciiTheme="majorHAnsi" w:hAnsiTheme="majorHAnsi"/>
          <w:sz w:val="22"/>
          <w:szCs w:val="22"/>
        </w:rPr>
        <w:t xml:space="preserve">) e in che periodo sarà </w:t>
      </w:r>
      <w:r w:rsidR="00C0478F">
        <w:rPr>
          <w:rFonts w:asciiTheme="majorHAnsi" w:hAnsiTheme="majorHAnsi"/>
          <w:sz w:val="22"/>
          <w:szCs w:val="22"/>
        </w:rPr>
        <w:t>impiegato il volontario (le indicazioni</w:t>
      </w:r>
      <w:r w:rsidRPr="00EF1207">
        <w:rPr>
          <w:rFonts w:asciiTheme="majorHAnsi" w:hAnsiTheme="majorHAnsi"/>
          <w:sz w:val="22"/>
          <w:szCs w:val="22"/>
        </w:rPr>
        <w:t xml:space="preserve"> non potendo essere precise si baseranno sul “mese” come unità di misura). Indicare i perio</w:t>
      </w:r>
      <w:r w:rsidR="0066633B">
        <w:rPr>
          <w:rFonts w:asciiTheme="majorHAnsi" w:hAnsiTheme="majorHAnsi"/>
          <w:sz w:val="22"/>
          <w:szCs w:val="22"/>
        </w:rPr>
        <w:t>di di maggiore impiego e per quale</w:t>
      </w:r>
      <w:r w:rsidRPr="00EF1207">
        <w:rPr>
          <w:rFonts w:asciiTheme="majorHAnsi" w:hAnsiTheme="majorHAnsi"/>
          <w:sz w:val="22"/>
          <w:szCs w:val="22"/>
        </w:rPr>
        <w:t xml:space="preserve"> attività/azione/evento.</w:t>
      </w:r>
    </w:p>
    <w:p w:rsidR="0097392E" w:rsidRPr="00EF1207" w:rsidRDefault="0097392E" w:rsidP="0097392E">
      <w:pPr>
        <w:rPr>
          <w:rFonts w:asciiTheme="majorHAnsi" w:hAnsiTheme="majorHAnsi"/>
          <w:b/>
          <w:sz w:val="22"/>
          <w:szCs w:val="22"/>
        </w:rPr>
      </w:pPr>
    </w:p>
    <w:tbl>
      <w:tblPr>
        <w:tblW w:w="11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721"/>
        <w:gridCol w:w="746"/>
        <w:gridCol w:w="721"/>
        <w:gridCol w:w="789"/>
        <w:gridCol w:w="721"/>
        <w:gridCol w:w="789"/>
        <w:gridCol w:w="721"/>
        <w:gridCol w:w="858"/>
        <w:gridCol w:w="721"/>
        <w:gridCol w:w="721"/>
        <w:gridCol w:w="789"/>
        <w:gridCol w:w="731"/>
      </w:tblGrid>
      <w:tr w:rsidR="0097392E" w:rsidRPr="00EF1207" w:rsidTr="00D5796A">
        <w:trPr>
          <w:trHeight w:val="276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mese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r w:rsidRPr="00EF1207">
              <w:rPr>
                <w:rFonts w:asciiTheme="majorHAnsi" w:hAnsiTheme="majorHAnsi" w:cs="Arial"/>
                <w:b/>
                <w:bCs/>
                <w:sz w:val="18"/>
                <w:szCs w:val="18"/>
                <w:lang w:val="en-GB"/>
              </w:rPr>
              <w:t>Gen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feb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mar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apr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mag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giu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lug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ott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nov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92E" w:rsidRPr="00EF1207" w:rsidRDefault="0097392E" w:rsidP="00D5796A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F1207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dic</w:t>
            </w:r>
            <w:proofErr w:type="spellEnd"/>
          </w:p>
        </w:tc>
      </w:tr>
      <w:tr w:rsidR="0097392E" w:rsidRPr="00EF1207" w:rsidTr="00D5796A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BF4D58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FRONT OFFICE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92E" w:rsidRPr="0066633B" w:rsidRDefault="0097392E" w:rsidP="0066633B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7392E" w:rsidRPr="00EF1207" w:rsidTr="00D5796A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1960B5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BACK OFFICE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7392E" w:rsidRPr="00EF1207" w:rsidTr="0063633A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1960B5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PROMOZIONE delle ATTIVITA’ della BIBLIOTECA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7392E" w:rsidRPr="00EF1207" w:rsidTr="0063633A">
        <w:trPr>
          <w:trHeight w:val="27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1960B5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LUDOTECA E LETTURE ANIMATE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2E" w:rsidRPr="00EF1207" w:rsidRDefault="0097392E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F1207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63633A" w:rsidRPr="00EF1207" w:rsidTr="0063633A">
        <w:trPr>
          <w:trHeight w:val="27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ALTRO….CULTURA….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3A" w:rsidRPr="00EF1207" w:rsidRDefault="0063633A" w:rsidP="00D5796A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7392E" w:rsidRPr="00EF1207" w:rsidRDefault="0097392E">
      <w:pPr>
        <w:jc w:val="center"/>
        <w:rPr>
          <w:rFonts w:asciiTheme="majorHAnsi" w:hAnsiTheme="majorHAnsi"/>
          <w:b/>
          <w:sz w:val="22"/>
          <w:szCs w:val="22"/>
        </w:rPr>
      </w:pPr>
    </w:p>
    <w:p w:rsidR="0097392E" w:rsidRPr="00EF1207" w:rsidRDefault="0097392E" w:rsidP="0097392E">
      <w:pPr>
        <w:jc w:val="both"/>
        <w:rPr>
          <w:rFonts w:asciiTheme="majorHAnsi" w:hAnsiTheme="majorHAnsi"/>
          <w:b/>
          <w:sz w:val="28"/>
        </w:rPr>
      </w:pPr>
      <w:r w:rsidRPr="00EF1207">
        <w:rPr>
          <w:rFonts w:asciiTheme="majorHAnsi" w:hAnsiTheme="majorHAnsi"/>
          <w:b/>
          <w:sz w:val="28"/>
        </w:rPr>
        <w:t>Nello specifico…</w:t>
      </w:r>
    </w:p>
    <w:p w:rsidR="0097392E" w:rsidRPr="00EF1207" w:rsidRDefault="0097392E" w:rsidP="0097392E">
      <w:pPr>
        <w:jc w:val="both"/>
        <w:rPr>
          <w:rFonts w:asciiTheme="majorHAnsi" w:hAnsiTheme="majorHAnsi"/>
        </w:rPr>
      </w:pPr>
      <w:r w:rsidRPr="00EF1207">
        <w:rPr>
          <w:rFonts w:asciiTheme="majorHAnsi" w:hAnsiTheme="majorHAnsi"/>
        </w:rPr>
        <w:t xml:space="preserve">si immagini di dover spiegare (in poche righe, agli aspiranti volontari per convincerli a fare domanda da voi) </w:t>
      </w:r>
      <w:r w:rsidRPr="00EF1207">
        <w:rPr>
          <w:rFonts w:asciiTheme="majorHAnsi" w:hAnsiTheme="majorHAnsi"/>
          <w:u w:val="single"/>
        </w:rPr>
        <w:t>cosa li aspetta nell’anno di servizio civile</w:t>
      </w:r>
      <w:r w:rsidRPr="00EF1207">
        <w:rPr>
          <w:rFonts w:asciiTheme="majorHAnsi" w:hAnsiTheme="majorHAnsi"/>
        </w:rPr>
        <w:t xml:space="preserve">! </w:t>
      </w:r>
    </w:p>
    <w:p w:rsidR="0097392E" w:rsidRPr="00EF1207" w:rsidRDefault="0063633A" w:rsidP="009739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7994" w:rsidRDefault="0097392E" w:rsidP="00DA776D">
      <w:pPr>
        <w:jc w:val="both"/>
        <w:rPr>
          <w:rFonts w:asciiTheme="majorHAnsi" w:hAnsiTheme="majorHAnsi"/>
        </w:rPr>
      </w:pPr>
      <w:r w:rsidRPr="00EF1207">
        <w:rPr>
          <w:rFonts w:asciiTheme="majorHAnsi" w:hAnsiTheme="majorHAnsi"/>
          <w:b/>
        </w:rPr>
        <w:t>Nella quotidianità del servizio cosa farà il volontario? Quali saranno i suoi compiti principali?</w:t>
      </w:r>
      <w:r w:rsidRPr="00EF1207">
        <w:rPr>
          <w:rFonts w:asciiTheme="majorHAnsi" w:hAnsiTheme="majorHAnsi"/>
        </w:rPr>
        <w:t>(es. sarà un valido aiuto per l’assistenza all’utenza nella scelta dei volumi, oppure in particolari giorni della settimana farà da supporto per animazioni e laboratori, oppure si occuperà del recupero/archivio del materiale e così via……)</w:t>
      </w:r>
      <w:r w:rsidR="00357994">
        <w:rPr>
          <w:rFonts w:asciiTheme="majorHAnsi" w:hAnsiTheme="majorHAnsi"/>
        </w:rPr>
        <w:t xml:space="preserve">. </w:t>
      </w:r>
    </w:p>
    <w:p w:rsidR="00357994" w:rsidRDefault="00357994" w:rsidP="00DA776D">
      <w:pPr>
        <w:jc w:val="both"/>
        <w:rPr>
          <w:rFonts w:asciiTheme="majorHAnsi" w:hAnsiTheme="majorHAnsi"/>
        </w:rPr>
      </w:pPr>
      <w:r w:rsidRPr="00357994">
        <w:rPr>
          <w:rFonts w:asciiTheme="majorHAnsi" w:hAnsiTheme="majorHAnsi"/>
          <w:b/>
        </w:rPr>
        <w:t>Indicare le attività tenendo presenti le 2 macro aree progettuali</w:t>
      </w:r>
      <w:r>
        <w:rPr>
          <w:rFonts w:asciiTheme="majorHAnsi" w:hAnsiTheme="majorHAnsi"/>
        </w:rPr>
        <w:t>:</w:t>
      </w:r>
    </w:p>
    <w:p w:rsidR="00357994" w:rsidRDefault="00357994" w:rsidP="00357994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Attività di gestione della biblioteca /ufficio cultura/museo: Front Office, Back Office, attività di promozione alla lettura, collaborazioni con scuole, ecc..</w:t>
      </w:r>
    </w:p>
    <w:p w:rsidR="00357994" w:rsidRPr="00357994" w:rsidRDefault="00357994" w:rsidP="00357994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Attività propriamente di sviluppo culturale: attività di promozione culturale del territorio, collaborazioni con Enti</w:t>
      </w:r>
      <w:r w:rsidR="00520406">
        <w:rPr>
          <w:rFonts w:asciiTheme="majorHAnsi" w:hAnsiTheme="majorHAnsi"/>
        </w:rPr>
        <w:t xml:space="preserve">, organizzazione eventi culturali, </w:t>
      </w:r>
      <w:proofErr w:type="spellStart"/>
      <w:r w:rsidR="00520406">
        <w:rPr>
          <w:rFonts w:asciiTheme="majorHAnsi" w:hAnsiTheme="majorHAnsi"/>
        </w:rPr>
        <w:t>eno</w:t>
      </w:r>
      <w:proofErr w:type="spellEnd"/>
      <w:r w:rsidR="00520406">
        <w:rPr>
          <w:rFonts w:asciiTheme="majorHAnsi" w:hAnsiTheme="majorHAnsi"/>
        </w:rPr>
        <w:t xml:space="preserve"> – gastronomici, ecc..</w:t>
      </w:r>
      <w:bookmarkStart w:id="0" w:name="_GoBack"/>
      <w:bookmarkEnd w:id="0"/>
    </w:p>
    <w:p w:rsidR="00357994" w:rsidRDefault="00357994" w:rsidP="00DA77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possibile descrivere le varie attività tenendo presente quanto indicato ai punti precedenti in merito agli obiettivi preposti</w:t>
      </w:r>
    </w:p>
    <w:p w:rsidR="0097392E" w:rsidRPr="00EF1207" w:rsidRDefault="0097392E" w:rsidP="00DA776D">
      <w:pPr>
        <w:jc w:val="both"/>
        <w:rPr>
          <w:rFonts w:asciiTheme="majorHAnsi" w:hAnsiTheme="majorHAnsi"/>
          <w:b/>
        </w:rPr>
      </w:pPr>
      <w:r w:rsidRPr="00EF120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994">
        <w:rPr>
          <w:rFonts w:asciiTheme="majorHAnsi" w:hAnsiTheme="majorHAnsi"/>
        </w:rPr>
        <w:t>______________________</w:t>
      </w:r>
    </w:p>
    <w:p w:rsidR="0097392E" w:rsidRPr="00EF1207" w:rsidRDefault="0097392E" w:rsidP="0097392E">
      <w:pPr>
        <w:jc w:val="both"/>
        <w:rPr>
          <w:rFonts w:asciiTheme="majorHAnsi" w:hAnsiTheme="majorHAnsi"/>
        </w:rPr>
      </w:pPr>
      <w:r w:rsidRPr="00EF120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94" w:rsidRDefault="00357994" w:rsidP="0063633A">
      <w:pPr>
        <w:rPr>
          <w:sz w:val="22"/>
          <w:szCs w:val="22"/>
        </w:rPr>
      </w:pPr>
    </w:p>
    <w:p w:rsidR="0063633A" w:rsidRDefault="00357994" w:rsidP="0063633A">
      <w:pPr>
        <w:rPr>
          <w:b/>
          <w:sz w:val="28"/>
          <w:szCs w:val="28"/>
        </w:rPr>
      </w:pPr>
      <w:r>
        <w:rPr>
          <w:sz w:val="22"/>
          <w:szCs w:val="22"/>
        </w:rPr>
        <w:t>Per riepilogare i</w:t>
      </w:r>
      <w:r w:rsidR="0063633A">
        <w:rPr>
          <w:sz w:val="22"/>
          <w:szCs w:val="22"/>
        </w:rPr>
        <w:t xml:space="preserve">ndicare scegliendo nella tabella le </w:t>
      </w:r>
      <w:r w:rsidR="0063633A">
        <w:rPr>
          <w:b/>
          <w:sz w:val="22"/>
          <w:szCs w:val="22"/>
        </w:rPr>
        <w:t>attività nel dettaglio sia per ambito generale che in particolare</w:t>
      </w:r>
    </w:p>
    <w:p w:rsidR="0063633A" w:rsidRDefault="0063633A" w:rsidP="0063633A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770"/>
      </w:tblGrid>
      <w:tr w:rsidR="0063633A" w:rsidTr="00D27E64">
        <w:trPr>
          <w:trHeight w:val="9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MACRO AZIONI</w:t>
            </w:r>
          </w:p>
          <w:p w:rsidR="0063633A" w:rsidRDefault="0063633A" w:rsidP="00D27E64">
            <w:pPr>
              <w:jc w:val="center"/>
              <w:rPr>
                <w:b/>
              </w:rPr>
            </w:pPr>
            <w:r>
              <w:rPr>
                <w:b/>
              </w:rPr>
              <w:t>(in cosa saranno coinvolti i volontari)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DETTAGLIO AZIONI</w:t>
            </w:r>
          </w:p>
          <w:p w:rsidR="0063633A" w:rsidRDefault="0063633A" w:rsidP="00D27E6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(cosa verrà chiesto ai volontari nello specifico)</w:t>
            </w:r>
          </w:p>
          <w:p w:rsidR="0063633A" w:rsidRDefault="0063633A" w:rsidP="00D27E64">
            <w:pPr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63633A" w:rsidRDefault="0063633A" w:rsidP="0063633A">
      <w:pPr>
        <w:jc w:val="center"/>
        <w:rPr>
          <w:rFonts w:ascii="Wingdings" w:hAnsi="Wingdings" w:cs="Wingdings"/>
          <w:sz w:val="22"/>
          <w:szCs w:val="22"/>
        </w:rPr>
      </w:pPr>
      <w:r>
        <w:rPr>
          <w:b/>
          <w:sz w:val="28"/>
          <w:szCs w:val="28"/>
        </w:rPr>
        <w:t>IN BIBLIOTECA</w:t>
      </w:r>
      <w:r>
        <w:rPr>
          <w:b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770"/>
      </w:tblGrid>
      <w:tr w:rsidR="0063633A" w:rsidTr="00D27E64">
        <w:trPr>
          <w:trHeight w:val="9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reference</w:t>
            </w:r>
            <w:proofErr w:type="spellEnd"/>
            <w:r>
              <w:rPr>
                <w:b/>
                <w:sz w:val="22"/>
                <w:szCs w:val="22"/>
              </w:rPr>
              <w:t xml:space="preserve"> (...)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3A" w:rsidRDefault="0063633A" w:rsidP="00357994">
            <w:pPr>
              <w:tabs>
                <w:tab w:val="left" w:pos="432"/>
              </w:tabs>
              <w:snapToGrid w:val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di prestito (reperimento libri e materiale, consulenza) </w:t>
            </w:r>
          </w:p>
          <w:p w:rsidR="0063633A" w:rsidRDefault="0063633A" w:rsidP="00357994">
            <w:p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aiuto nelle ricerche bibliografiche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3633A" w:rsidRDefault="0063633A" w:rsidP="00357994">
            <w:p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catalogazione e riordino materiali, scaffali…</w:t>
            </w:r>
          </w:p>
          <w:p w:rsidR="0063633A" w:rsidRDefault="0063633A" w:rsidP="00357994">
            <w:p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facilitazione utilizzo internet e assistenza</w:t>
            </w:r>
          </w:p>
          <w:p w:rsidR="0063633A" w:rsidRDefault="0063633A" w:rsidP="00357994">
            <w:pPr>
              <w:tabs>
                <w:tab w:val="left" w:pos="432"/>
              </w:tabs>
              <w:ind w:left="432"/>
              <w:jc w:val="both"/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63633A" w:rsidTr="00D27E64">
        <w:trPr>
          <w:trHeight w:val="11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attività di promozione interna alla biblioteca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snapToGrid w:val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Letture animate</w:t>
            </w:r>
          </w:p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Visite alla biblioteca</w:t>
            </w:r>
          </w:p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Apertura e gestione ludoteca/mediateca</w:t>
            </w:r>
          </w:p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vari: lettura, lingue</w:t>
            </w:r>
          </w:p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Percorsi di lettura, incontri con autori</w:t>
            </w:r>
          </w:p>
          <w:p w:rsidR="0063633A" w:rsidRDefault="0063633A" w:rsidP="00D27E64">
            <w:pPr>
              <w:numPr>
                <w:ilvl w:val="0"/>
                <w:numId w:val="3"/>
              </w:numPr>
              <w:tabs>
                <w:tab w:val="left" w:pos="432"/>
              </w:tabs>
              <w:ind w:left="432"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</w:tbl>
    <w:p w:rsidR="0063633A" w:rsidRDefault="0063633A" w:rsidP="0063633A">
      <w:pPr>
        <w:jc w:val="center"/>
      </w:pPr>
    </w:p>
    <w:p w:rsidR="0063633A" w:rsidRDefault="0063633A" w:rsidP="0063633A">
      <w:pPr>
        <w:jc w:val="center"/>
        <w:rPr>
          <w:rFonts w:ascii="Wingdings" w:hAnsi="Wingdings" w:cs="Wingdings"/>
          <w:sz w:val="22"/>
          <w:szCs w:val="22"/>
        </w:rPr>
      </w:pPr>
      <w:r>
        <w:rPr>
          <w:b/>
          <w:sz w:val="28"/>
          <w:szCs w:val="28"/>
        </w:rPr>
        <w:t>UFFICIO CULTURA</w:t>
      </w:r>
      <w:r>
        <w:rPr>
          <w:b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770"/>
      </w:tblGrid>
      <w:tr w:rsidR="0063633A" w:rsidTr="00D27E64">
        <w:trPr>
          <w:trHeight w:val="6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supporto attività culturali/artistiche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Ideazione e realizzazione proiezioni, rassegne, contest, eventi;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di laboratori multidisciplinari: musica, teatro,grafica, ecc;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gestione internet-</w:t>
            </w:r>
            <w:proofErr w:type="spellStart"/>
            <w:r>
              <w:rPr>
                <w:sz w:val="22"/>
                <w:szCs w:val="22"/>
              </w:rPr>
              <w:t>point</w:t>
            </w:r>
            <w:proofErr w:type="spellEnd"/>
            <w:r>
              <w:rPr>
                <w:sz w:val="22"/>
                <w:szCs w:val="22"/>
              </w:rPr>
              <w:t xml:space="preserve"> con aiuto all’accesso e all’uso degli strumenti;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promozione dell’alfabetizzazione telematica e digitale: costruzioni siti, blog, portali, newsletter, riviste digitali;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di concerti e rassegne di gruppi musicali di base;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Festival, Sagre, Mostre, eventi in genere 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63633A" w:rsidTr="00D27E64">
        <w:trPr>
          <w:trHeight w:val="137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33A" w:rsidRDefault="0063633A" w:rsidP="00D27E6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supporto associazionismo e Volontariato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snapToGrid w:val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Gestioni spazi per associazioni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Supporto </w:t>
            </w:r>
            <w:proofErr w:type="spellStart"/>
            <w:r>
              <w:rPr>
                <w:sz w:val="22"/>
                <w:szCs w:val="22"/>
              </w:rPr>
              <w:t>informagiovani</w:t>
            </w:r>
            <w:proofErr w:type="spellEnd"/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sale musica </w:t>
            </w:r>
            <w:r>
              <w:rPr>
                <w:i/>
                <w:iCs/>
                <w:sz w:val="22"/>
                <w:szCs w:val="22"/>
              </w:rPr>
              <w:t xml:space="preserve">et </w:t>
            </w:r>
            <w:proofErr w:type="spellStart"/>
            <w:r>
              <w:rPr>
                <w:i/>
                <w:iCs/>
                <w:sz w:val="22"/>
                <w:szCs w:val="22"/>
              </w:rPr>
              <w:t>similia</w:t>
            </w:r>
            <w:proofErr w:type="spellEnd"/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civica: favorire accessi alle istituzioni e visite guidate</w:t>
            </w:r>
          </w:p>
          <w:p w:rsidR="0063633A" w:rsidRDefault="0063633A" w:rsidP="0063633A">
            <w:pPr>
              <w:numPr>
                <w:ilvl w:val="0"/>
                <w:numId w:val="7"/>
              </w:numPr>
              <w:tabs>
                <w:tab w:val="left" w:pos="432"/>
              </w:tabs>
              <w:ind w:left="432"/>
              <w:jc w:val="both"/>
            </w:pPr>
            <w:r>
              <w:rPr>
                <w:sz w:val="22"/>
                <w:szCs w:val="22"/>
              </w:rPr>
              <w:t>Azioni valorizzazione patrimonio culturale</w:t>
            </w:r>
          </w:p>
        </w:tc>
      </w:tr>
    </w:tbl>
    <w:p w:rsidR="0063633A" w:rsidRDefault="0063633A" w:rsidP="0063633A">
      <w:pPr>
        <w:jc w:val="both"/>
        <w:rPr>
          <w:b/>
          <w:sz w:val="22"/>
          <w:szCs w:val="22"/>
        </w:rPr>
      </w:pPr>
    </w:p>
    <w:p w:rsidR="0063633A" w:rsidRDefault="0063633A" w:rsidP="0063633A">
      <w:pPr>
        <w:rPr>
          <w:b/>
          <w:sz w:val="22"/>
          <w:szCs w:val="22"/>
        </w:rPr>
      </w:pPr>
    </w:p>
    <w:p w:rsidR="00705EA1" w:rsidRPr="00EF1207" w:rsidRDefault="00705EA1" w:rsidP="00357994">
      <w:pPr>
        <w:rPr>
          <w:rFonts w:asciiTheme="majorHAnsi" w:hAnsiTheme="majorHAnsi"/>
          <w:b/>
          <w:sz w:val="22"/>
          <w:szCs w:val="22"/>
        </w:rPr>
      </w:pPr>
    </w:p>
    <w:p w:rsidR="00705EA1" w:rsidRPr="00EF1207" w:rsidRDefault="0063633A">
      <w:pPr>
        <w:ind w:left="360"/>
        <w:rPr>
          <w:rFonts w:asciiTheme="majorHAnsi" w:hAnsiTheme="majorHAnsi"/>
          <w:b/>
          <w:sz w:val="22"/>
          <w:szCs w:val="22"/>
        </w:rPr>
      </w:pPr>
      <w:r w:rsidRPr="0063633A">
        <w:rPr>
          <w:rFonts w:asciiTheme="majorHAnsi" w:hAnsiTheme="majorHAnsi"/>
          <w:b/>
          <w:sz w:val="28"/>
          <w:szCs w:val="22"/>
        </w:rPr>
        <w:t>4.</w:t>
      </w:r>
      <w:r w:rsidR="00705EA1" w:rsidRPr="00EF1207">
        <w:rPr>
          <w:rFonts w:asciiTheme="majorHAnsi" w:hAnsiTheme="majorHAnsi"/>
          <w:b/>
          <w:sz w:val="22"/>
          <w:szCs w:val="22"/>
        </w:rPr>
        <w:t xml:space="preserve"> indicare particolari obblighi dei volontari durante il servizio</w:t>
      </w:r>
    </w:p>
    <w:p w:rsidR="00C54B1D" w:rsidRPr="00EF1207" w:rsidRDefault="001960B5">
      <w:pPr>
        <w:ind w:left="360"/>
        <w:rPr>
          <w:rFonts w:asciiTheme="majorHAnsi" w:hAnsiTheme="majorHAnsi"/>
          <w:b/>
          <w:sz w:val="28"/>
          <w:szCs w:val="22"/>
        </w:rPr>
      </w:pPr>
      <w:r w:rsidRPr="00EF1207">
        <w:rPr>
          <w:rFonts w:asciiTheme="majorHAnsi" w:hAnsiTheme="majorHAnsi"/>
          <w:b/>
          <w:sz w:val="28"/>
          <w:szCs w:val="22"/>
        </w:rPr>
        <w:t xml:space="preserve"> </w:t>
      </w:r>
      <w:r w:rsidR="00C54B1D" w:rsidRPr="00EF1207">
        <w:rPr>
          <w:rFonts w:asciiTheme="majorHAnsi" w:hAnsiTheme="majorHAnsi"/>
          <w:b/>
          <w:sz w:val="28"/>
          <w:szCs w:val="22"/>
        </w:rPr>
        <w:t xml:space="preserve">Rispondere con un Si </w:t>
      </w:r>
      <w:r w:rsidR="00DA776D">
        <w:rPr>
          <w:rFonts w:asciiTheme="majorHAnsi" w:hAnsiTheme="majorHAnsi"/>
          <w:b/>
          <w:sz w:val="28"/>
          <w:szCs w:val="22"/>
        </w:rPr>
        <w:t>o</w:t>
      </w:r>
      <w:r w:rsidR="00C54B1D" w:rsidRPr="00EF1207">
        <w:rPr>
          <w:rFonts w:asciiTheme="majorHAnsi" w:hAnsiTheme="majorHAnsi"/>
          <w:b/>
          <w:sz w:val="28"/>
          <w:szCs w:val="22"/>
        </w:rPr>
        <w:t xml:space="preserve"> con un NO</w:t>
      </w:r>
    </w:p>
    <w:p w:rsidR="00705EA1" w:rsidRPr="00EF1207" w:rsidRDefault="00705EA1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3646" w:tblpY="7"/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2"/>
        <w:gridCol w:w="1240"/>
      </w:tblGrid>
      <w:tr w:rsidR="00DA776D" w:rsidTr="00DA776D">
        <w:trPr>
          <w:trHeight w:val="26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Modalità operative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si/no</w:t>
            </w: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mezzi informatici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collaborazione con personali di cooperative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collaborazione con associazioni di volontariato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trasferta in sedi extra comunali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durante il fine settimana o durante le ore serali.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A776D" w:rsidTr="00DA776D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 automezzi - patente B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76D" w:rsidRDefault="00DA776D" w:rsidP="00DA776D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705EA1" w:rsidRPr="00EF1207" w:rsidRDefault="00705EA1">
      <w:pPr>
        <w:jc w:val="both"/>
        <w:rPr>
          <w:rFonts w:asciiTheme="majorHAnsi" w:hAnsiTheme="majorHAnsi"/>
        </w:rPr>
      </w:pPr>
    </w:p>
    <w:p w:rsidR="00705EA1" w:rsidRDefault="00705EA1">
      <w:pPr>
        <w:jc w:val="both"/>
        <w:rPr>
          <w:rFonts w:asciiTheme="majorHAnsi" w:hAnsiTheme="majorHAnsi"/>
        </w:rPr>
      </w:pPr>
    </w:p>
    <w:p w:rsidR="001960B5" w:rsidRDefault="001960B5">
      <w:pPr>
        <w:jc w:val="both"/>
        <w:rPr>
          <w:rFonts w:asciiTheme="majorHAnsi" w:hAnsiTheme="majorHAnsi"/>
        </w:rPr>
      </w:pPr>
    </w:p>
    <w:p w:rsidR="001960B5" w:rsidRDefault="001960B5">
      <w:pPr>
        <w:jc w:val="both"/>
        <w:rPr>
          <w:rFonts w:asciiTheme="majorHAnsi" w:hAnsiTheme="majorHAnsi"/>
        </w:rPr>
      </w:pPr>
    </w:p>
    <w:p w:rsidR="00DA776D" w:rsidRDefault="00DA776D">
      <w:pPr>
        <w:jc w:val="both"/>
        <w:rPr>
          <w:rFonts w:asciiTheme="majorHAnsi" w:hAnsiTheme="majorHAnsi"/>
        </w:rPr>
      </w:pPr>
    </w:p>
    <w:p w:rsidR="00DA776D" w:rsidRDefault="00DA776D">
      <w:pPr>
        <w:jc w:val="both"/>
        <w:rPr>
          <w:rFonts w:asciiTheme="majorHAnsi" w:hAnsiTheme="majorHAnsi"/>
        </w:rPr>
      </w:pPr>
    </w:p>
    <w:p w:rsidR="001960B5" w:rsidRDefault="001960B5">
      <w:pPr>
        <w:jc w:val="both"/>
        <w:rPr>
          <w:rFonts w:asciiTheme="majorHAnsi" w:hAnsiTheme="majorHAnsi"/>
        </w:rPr>
      </w:pPr>
    </w:p>
    <w:p w:rsidR="001960B5" w:rsidRPr="00EF1207" w:rsidRDefault="001960B5">
      <w:pPr>
        <w:jc w:val="both"/>
        <w:rPr>
          <w:rFonts w:asciiTheme="majorHAnsi" w:hAnsiTheme="majorHAnsi"/>
        </w:rPr>
      </w:pPr>
    </w:p>
    <w:p w:rsidR="00705EA1" w:rsidRPr="00EF1207" w:rsidRDefault="00705EA1">
      <w:pPr>
        <w:jc w:val="both"/>
        <w:rPr>
          <w:rFonts w:asciiTheme="majorHAnsi" w:hAnsiTheme="majorHAnsi"/>
        </w:rPr>
      </w:pPr>
      <w:r w:rsidRPr="00EF1207">
        <w:rPr>
          <w:rFonts w:asciiTheme="majorHAnsi" w:hAnsiTheme="majorHAnsi"/>
          <w:b/>
          <w:sz w:val="28"/>
          <w:szCs w:val="28"/>
        </w:rPr>
        <w:t>Grazie della collaborazione</w:t>
      </w:r>
    </w:p>
    <w:sectPr w:rsidR="00705EA1" w:rsidRPr="00EF1207" w:rsidSect="00060333">
      <w:footnotePr>
        <w:pos w:val="beneathText"/>
      </w:footnotePr>
      <w:pgSz w:w="11905" w:h="16837"/>
      <w:pgMar w:top="539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"/>
      <w:lvlJc w:val="left"/>
      <w:pPr>
        <w:tabs>
          <w:tab w:val="num" w:pos="0"/>
        </w:tabs>
      </w:pPr>
      <w:rPr>
        <w:rFonts w:ascii="Wingdings" w:hAnsi="Wingdings"/>
        <w:sz w:val="22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22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22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22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17CE5C91"/>
    <w:multiLevelType w:val="hybridMultilevel"/>
    <w:tmpl w:val="DC0C4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666C"/>
    <w:multiLevelType w:val="hybridMultilevel"/>
    <w:tmpl w:val="61849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5EA1"/>
    <w:rsid w:val="00002EA2"/>
    <w:rsid w:val="00060333"/>
    <w:rsid w:val="00086835"/>
    <w:rsid w:val="000D2C6F"/>
    <w:rsid w:val="00156152"/>
    <w:rsid w:val="0019150A"/>
    <w:rsid w:val="001960B5"/>
    <w:rsid w:val="001A0A22"/>
    <w:rsid w:val="001E054D"/>
    <w:rsid w:val="00217229"/>
    <w:rsid w:val="00240CFE"/>
    <w:rsid w:val="002A54C0"/>
    <w:rsid w:val="002D6D3B"/>
    <w:rsid w:val="002F6BE3"/>
    <w:rsid w:val="00331420"/>
    <w:rsid w:val="00347F32"/>
    <w:rsid w:val="00357994"/>
    <w:rsid w:val="004A38C6"/>
    <w:rsid w:val="004D08AF"/>
    <w:rsid w:val="00520406"/>
    <w:rsid w:val="0062238D"/>
    <w:rsid w:val="006357AF"/>
    <w:rsid w:val="0063633A"/>
    <w:rsid w:val="006418A1"/>
    <w:rsid w:val="0066633B"/>
    <w:rsid w:val="006F4CF3"/>
    <w:rsid w:val="00705EA1"/>
    <w:rsid w:val="007B602D"/>
    <w:rsid w:val="00835D4E"/>
    <w:rsid w:val="00891A65"/>
    <w:rsid w:val="00943956"/>
    <w:rsid w:val="0097392E"/>
    <w:rsid w:val="00A94E1F"/>
    <w:rsid w:val="00BF4D58"/>
    <w:rsid w:val="00C0478F"/>
    <w:rsid w:val="00C54B1D"/>
    <w:rsid w:val="00CB5E5A"/>
    <w:rsid w:val="00D11776"/>
    <w:rsid w:val="00D85B36"/>
    <w:rsid w:val="00DA776D"/>
    <w:rsid w:val="00E57CE7"/>
    <w:rsid w:val="00EA466A"/>
    <w:rsid w:val="00EF1207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50A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19150A"/>
    <w:pPr>
      <w:keepNext/>
      <w:tabs>
        <w:tab w:val="num" w:pos="0"/>
      </w:tabs>
      <w:ind w:left="6120"/>
      <w:outlineLvl w:val="1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9150A"/>
    <w:rPr>
      <w:rFonts w:ascii="Wingdings" w:hAnsi="Wingdings"/>
      <w:sz w:val="16"/>
    </w:rPr>
  </w:style>
  <w:style w:type="character" w:customStyle="1" w:styleId="WW8Num1z1">
    <w:name w:val="WW8Num1z1"/>
    <w:rsid w:val="0019150A"/>
    <w:rPr>
      <w:rFonts w:ascii="Courier New" w:hAnsi="Courier New"/>
    </w:rPr>
  </w:style>
  <w:style w:type="character" w:customStyle="1" w:styleId="WW8Num1z2">
    <w:name w:val="WW8Num1z2"/>
    <w:rsid w:val="0019150A"/>
    <w:rPr>
      <w:rFonts w:ascii="Wingdings" w:hAnsi="Wingdings"/>
    </w:rPr>
  </w:style>
  <w:style w:type="character" w:customStyle="1" w:styleId="WW8Num1z3">
    <w:name w:val="WW8Num1z3"/>
    <w:rsid w:val="0019150A"/>
    <w:rPr>
      <w:rFonts w:ascii="Symbol" w:hAnsi="Symbol"/>
    </w:rPr>
  </w:style>
  <w:style w:type="character" w:customStyle="1" w:styleId="WW8Num2z0">
    <w:name w:val="WW8Num2z0"/>
    <w:rsid w:val="0019150A"/>
    <w:rPr>
      <w:rFonts w:ascii="Wingdings" w:hAnsi="Wingdings"/>
    </w:rPr>
  </w:style>
  <w:style w:type="character" w:customStyle="1" w:styleId="WW8Num2z1">
    <w:name w:val="WW8Num2z1"/>
    <w:rsid w:val="0019150A"/>
    <w:rPr>
      <w:rFonts w:ascii="Courier New" w:hAnsi="Courier New" w:cs="Courier New"/>
    </w:rPr>
  </w:style>
  <w:style w:type="character" w:customStyle="1" w:styleId="WW8Num2z3">
    <w:name w:val="WW8Num2z3"/>
    <w:rsid w:val="0019150A"/>
    <w:rPr>
      <w:rFonts w:ascii="Symbol" w:hAnsi="Symbol"/>
    </w:rPr>
  </w:style>
  <w:style w:type="character" w:customStyle="1" w:styleId="WW8Num3z0">
    <w:name w:val="WW8Num3z0"/>
    <w:rsid w:val="0019150A"/>
    <w:rPr>
      <w:rFonts w:ascii="Wingdings" w:hAnsi="Wingdings"/>
      <w:sz w:val="16"/>
    </w:rPr>
  </w:style>
  <w:style w:type="character" w:customStyle="1" w:styleId="WW8Num3z1">
    <w:name w:val="WW8Num3z1"/>
    <w:rsid w:val="0019150A"/>
    <w:rPr>
      <w:rFonts w:ascii="Courier New" w:hAnsi="Courier New"/>
    </w:rPr>
  </w:style>
  <w:style w:type="character" w:customStyle="1" w:styleId="WW8Num3z2">
    <w:name w:val="WW8Num3z2"/>
    <w:rsid w:val="0019150A"/>
    <w:rPr>
      <w:rFonts w:ascii="Wingdings" w:hAnsi="Wingdings"/>
    </w:rPr>
  </w:style>
  <w:style w:type="character" w:customStyle="1" w:styleId="WW8Num3z3">
    <w:name w:val="WW8Num3z3"/>
    <w:rsid w:val="0019150A"/>
    <w:rPr>
      <w:rFonts w:ascii="Symbol" w:hAnsi="Symbol"/>
    </w:rPr>
  </w:style>
  <w:style w:type="character" w:customStyle="1" w:styleId="WW8Num4z0">
    <w:name w:val="WW8Num4z0"/>
    <w:rsid w:val="0019150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9150A"/>
    <w:rPr>
      <w:rFonts w:ascii="Courier New" w:hAnsi="Courier New" w:cs="Courier New"/>
    </w:rPr>
  </w:style>
  <w:style w:type="character" w:customStyle="1" w:styleId="WW8Num4z2">
    <w:name w:val="WW8Num4z2"/>
    <w:rsid w:val="0019150A"/>
    <w:rPr>
      <w:rFonts w:ascii="Wingdings" w:hAnsi="Wingdings"/>
    </w:rPr>
  </w:style>
  <w:style w:type="character" w:customStyle="1" w:styleId="WW8Num4z3">
    <w:name w:val="WW8Num4z3"/>
    <w:rsid w:val="0019150A"/>
    <w:rPr>
      <w:rFonts w:ascii="Symbol" w:hAnsi="Symbol"/>
    </w:rPr>
  </w:style>
  <w:style w:type="character" w:customStyle="1" w:styleId="Carpredefinitoparagrafo1">
    <w:name w:val="Car. predefinito paragrafo1"/>
    <w:rsid w:val="0019150A"/>
  </w:style>
  <w:style w:type="character" w:styleId="Collegamentoipertestuale">
    <w:name w:val="Hyperlink"/>
    <w:basedOn w:val="Carpredefinitoparagrafo1"/>
    <w:rsid w:val="0019150A"/>
    <w:rPr>
      <w:color w:val="0000FF"/>
      <w:u w:val="single"/>
    </w:rPr>
  </w:style>
  <w:style w:type="character" w:customStyle="1" w:styleId="WW8Num9z0">
    <w:name w:val="WW8Num9z0"/>
    <w:rsid w:val="0019150A"/>
    <w:rPr>
      <w:rFonts w:ascii="Wingdings" w:hAnsi="Wingdings"/>
    </w:rPr>
  </w:style>
  <w:style w:type="character" w:customStyle="1" w:styleId="WW8Num9z1">
    <w:name w:val="WW8Num9z1"/>
    <w:rsid w:val="0019150A"/>
    <w:rPr>
      <w:rFonts w:ascii="Courier New" w:hAnsi="Courier New" w:cs="Courier New"/>
    </w:rPr>
  </w:style>
  <w:style w:type="character" w:customStyle="1" w:styleId="WW8Num9z3">
    <w:name w:val="WW8Num9z3"/>
    <w:rsid w:val="0019150A"/>
    <w:rPr>
      <w:rFonts w:ascii="Symbol" w:hAnsi="Symbol"/>
    </w:rPr>
  </w:style>
  <w:style w:type="character" w:customStyle="1" w:styleId="Caratteredinumerazione">
    <w:name w:val="Carattere di numerazione"/>
    <w:rsid w:val="0019150A"/>
  </w:style>
  <w:style w:type="paragraph" w:customStyle="1" w:styleId="Intestazione1">
    <w:name w:val="Intestazione1"/>
    <w:basedOn w:val="Normale"/>
    <w:next w:val="Corpotesto"/>
    <w:rsid w:val="001915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19150A"/>
    <w:pPr>
      <w:jc w:val="both"/>
    </w:pPr>
  </w:style>
  <w:style w:type="paragraph" w:styleId="Elenco">
    <w:name w:val="List"/>
    <w:basedOn w:val="Corpotesto"/>
    <w:rsid w:val="0019150A"/>
    <w:rPr>
      <w:rFonts w:cs="Tahoma"/>
    </w:rPr>
  </w:style>
  <w:style w:type="paragraph" w:customStyle="1" w:styleId="Didascalia1">
    <w:name w:val="Didascalia1"/>
    <w:basedOn w:val="Normale"/>
    <w:rsid w:val="0019150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9150A"/>
    <w:pPr>
      <w:suppressLineNumbers/>
    </w:pPr>
    <w:rPr>
      <w:rFonts w:cs="Tahoma"/>
    </w:rPr>
  </w:style>
  <w:style w:type="paragraph" w:styleId="Testofumetto">
    <w:name w:val="Balloon Text"/>
    <w:basedOn w:val="Normale"/>
    <w:rsid w:val="0019150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9150A"/>
    <w:pPr>
      <w:suppressLineNumbers/>
    </w:pPr>
  </w:style>
  <w:style w:type="paragraph" w:customStyle="1" w:styleId="Intestazionetabella">
    <w:name w:val="Intestazione tabella"/>
    <w:basedOn w:val="Contenutotabella"/>
    <w:rsid w:val="0019150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9150A"/>
  </w:style>
  <w:style w:type="paragraph" w:styleId="Paragrafoelenco">
    <w:name w:val="List Paragraph"/>
    <w:basedOn w:val="Normale"/>
    <w:uiPriority w:val="34"/>
    <w:qFormat/>
    <w:rsid w:val="0062238D"/>
    <w:pPr>
      <w:ind w:left="720"/>
      <w:contextualSpacing/>
    </w:pPr>
  </w:style>
  <w:style w:type="table" w:styleId="Grigliatabella">
    <w:name w:val="Table Grid"/>
    <w:basedOn w:val="Tabellanormale"/>
    <w:rsid w:val="0024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04A2-AE73-4215-835B-24DCD7DC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CULTURA</vt:lpstr>
    </vt:vector>
  </TitlesOfParts>
  <Company>-</Company>
  <LinksUpToDate>false</LinksUpToDate>
  <CharactersWithSpaces>11959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http://www.comunitrevigiani.it/servizio_civile_progetti.php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CULTURA</dc:title>
  <dc:subject/>
  <dc:creator>csmt</dc:creator>
  <cp:keywords/>
  <cp:lastModifiedBy>Utente</cp:lastModifiedBy>
  <cp:revision>21</cp:revision>
  <cp:lastPrinted>2015-07-29T12:41:00Z</cp:lastPrinted>
  <dcterms:created xsi:type="dcterms:W3CDTF">2012-11-20T15:42:00Z</dcterms:created>
  <dcterms:modified xsi:type="dcterms:W3CDTF">2018-05-29T09:34:00Z</dcterms:modified>
</cp:coreProperties>
</file>