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62A8" w:rsidRDefault="00C651DC" w:rsidP="00230A1E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SCHEDA PROGETTO </w:t>
      </w:r>
      <w:r w:rsidRPr="00C651DC">
        <w:rPr>
          <w:rFonts w:asciiTheme="majorHAnsi" w:hAnsiTheme="majorHAnsi"/>
          <w:b/>
          <w:sz w:val="32"/>
          <w:szCs w:val="32"/>
          <w:u w:val="single"/>
        </w:rPr>
        <w:t>SOCIALE</w:t>
      </w:r>
      <w:r>
        <w:rPr>
          <w:rFonts w:asciiTheme="majorHAnsi" w:hAnsiTheme="majorHAnsi"/>
          <w:b/>
          <w:sz w:val="32"/>
          <w:szCs w:val="32"/>
        </w:rPr>
        <w:t xml:space="preserve"> 2018</w:t>
      </w:r>
    </w:p>
    <w:p w:rsidR="00F00B86" w:rsidRPr="00F00B86" w:rsidRDefault="00F00B86" w:rsidP="00230A1E">
      <w:pPr>
        <w:jc w:val="center"/>
        <w:rPr>
          <w:rFonts w:asciiTheme="majorHAnsi" w:hAnsiTheme="majorHAnsi"/>
          <w:b/>
          <w:sz w:val="28"/>
          <w:szCs w:val="32"/>
        </w:rPr>
      </w:pPr>
      <w:r>
        <w:rPr>
          <w:rFonts w:asciiTheme="majorHAnsi" w:hAnsiTheme="majorHAnsi"/>
          <w:b/>
          <w:sz w:val="28"/>
          <w:szCs w:val="32"/>
        </w:rPr>
        <w:t>(redatta in ba</w:t>
      </w:r>
      <w:r w:rsidRPr="00F00B86">
        <w:rPr>
          <w:rFonts w:asciiTheme="majorHAnsi" w:hAnsiTheme="majorHAnsi"/>
          <w:b/>
          <w:sz w:val="28"/>
          <w:szCs w:val="32"/>
        </w:rPr>
        <w:t>se alle nuove indicazioni UNSC)</w:t>
      </w:r>
    </w:p>
    <w:p w:rsidR="000A62A8" w:rsidRPr="00E90163" w:rsidRDefault="000A62A8">
      <w:pPr>
        <w:jc w:val="both"/>
        <w:rPr>
          <w:rFonts w:asciiTheme="majorHAnsi" w:hAnsiTheme="majorHAnsi"/>
        </w:rPr>
      </w:pPr>
      <w:r w:rsidRPr="00E90163">
        <w:rPr>
          <w:rFonts w:asciiTheme="majorHAnsi" w:hAnsiTheme="majorHAnsi"/>
          <w:b/>
          <w:sz w:val="28"/>
          <w:szCs w:val="28"/>
        </w:rPr>
        <w:t>COMUNE/ENTE:</w:t>
      </w:r>
      <w:r w:rsidRPr="00E90163">
        <w:rPr>
          <w:rFonts w:asciiTheme="majorHAnsi" w:hAnsiTheme="majorHAnsi"/>
        </w:rPr>
        <w:t xml:space="preserve"> ____________________________</w:t>
      </w:r>
    </w:p>
    <w:p w:rsidR="000A62A8" w:rsidRPr="00E90163" w:rsidRDefault="000A62A8">
      <w:pPr>
        <w:rPr>
          <w:rFonts w:asciiTheme="majorHAnsi" w:hAnsiTheme="majorHAnsi"/>
        </w:rPr>
      </w:pPr>
      <w:r w:rsidRPr="00E90163">
        <w:rPr>
          <w:rFonts w:asciiTheme="majorHAnsi" w:hAnsiTheme="majorHAnsi"/>
        </w:rPr>
        <w:t>Ufficio/Struttura:________________ Compilatore:___________________________ OLP?  SI  NO, recapito telefonico:_____</w:t>
      </w:r>
      <w:r w:rsidR="002F7FD4">
        <w:rPr>
          <w:rFonts w:asciiTheme="majorHAnsi" w:hAnsiTheme="majorHAnsi"/>
        </w:rPr>
        <w:t>_________ mail: ________________________________________________</w:t>
      </w:r>
    </w:p>
    <w:p w:rsidR="000A62A8" w:rsidRPr="00E90163" w:rsidRDefault="000A62A8">
      <w:pPr>
        <w:rPr>
          <w:rFonts w:asciiTheme="majorHAnsi" w:hAnsiTheme="majorHAnsi"/>
          <w:b/>
        </w:rPr>
      </w:pPr>
    </w:p>
    <w:p w:rsidR="000A62A8" w:rsidRPr="00E90163" w:rsidRDefault="000A62A8">
      <w:pPr>
        <w:rPr>
          <w:rFonts w:asciiTheme="majorHAnsi" w:hAnsiTheme="majorHAnsi"/>
        </w:rPr>
      </w:pPr>
      <w:r w:rsidRPr="00E90163">
        <w:rPr>
          <w:rFonts w:asciiTheme="majorHAnsi" w:hAnsiTheme="majorHAnsi"/>
          <w:b/>
          <w:sz w:val="28"/>
          <w:szCs w:val="28"/>
        </w:rPr>
        <w:t>1. AREA: SOCIALE</w:t>
      </w:r>
      <w:r w:rsidRPr="00E90163">
        <w:rPr>
          <w:rFonts w:asciiTheme="majorHAnsi" w:hAnsiTheme="majorHAnsi"/>
        </w:rPr>
        <w:t xml:space="preserve"> indicare se possibile un’ipotetica percentuale (%) d’impiego con </w:t>
      </w:r>
    </w:p>
    <w:p w:rsidR="000A62A8" w:rsidRPr="00E90163" w:rsidRDefault="000A62A8">
      <w:pPr>
        <w:rPr>
          <w:rFonts w:asciiTheme="majorHAnsi" w:hAnsiTheme="majorHAnsi"/>
        </w:rPr>
      </w:pPr>
      <w:r w:rsidRPr="00E90163">
        <w:rPr>
          <w:rFonts w:asciiTheme="majorHAnsi" w:hAnsiTheme="majorHAnsi"/>
        </w:rPr>
        <w:t xml:space="preserve">minori ___ </w:t>
      </w:r>
      <w:r w:rsidR="005C1175">
        <w:rPr>
          <w:rFonts w:asciiTheme="majorHAnsi" w:hAnsiTheme="majorHAnsi"/>
        </w:rPr>
        <w:tab/>
      </w:r>
      <w:r w:rsidRPr="00E90163">
        <w:rPr>
          <w:rFonts w:asciiTheme="majorHAnsi" w:hAnsiTheme="majorHAnsi"/>
        </w:rPr>
        <w:t>anziani ___</w:t>
      </w:r>
      <w:r w:rsidR="005C1175">
        <w:rPr>
          <w:rFonts w:asciiTheme="majorHAnsi" w:hAnsiTheme="majorHAnsi"/>
        </w:rPr>
        <w:tab/>
      </w:r>
      <w:r w:rsidRPr="00E90163">
        <w:rPr>
          <w:rFonts w:asciiTheme="majorHAnsi" w:hAnsiTheme="majorHAnsi"/>
        </w:rPr>
        <w:t xml:space="preserve">disabili ___ </w:t>
      </w:r>
      <w:r w:rsidR="005C1175">
        <w:rPr>
          <w:rFonts w:asciiTheme="majorHAnsi" w:hAnsiTheme="majorHAnsi"/>
        </w:rPr>
        <w:tab/>
      </w:r>
      <w:r w:rsidRPr="00E90163">
        <w:rPr>
          <w:rFonts w:asciiTheme="majorHAnsi" w:hAnsiTheme="majorHAnsi"/>
        </w:rPr>
        <w:t xml:space="preserve">stranieri ___ </w:t>
      </w:r>
      <w:r w:rsidR="005C1175">
        <w:rPr>
          <w:rFonts w:asciiTheme="majorHAnsi" w:hAnsiTheme="majorHAnsi"/>
        </w:rPr>
        <w:tab/>
      </w:r>
      <w:r w:rsidRPr="00E90163">
        <w:rPr>
          <w:rFonts w:asciiTheme="majorHAnsi" w:hAnsiTheme="majorHAnsi"/>
        </w:rPr>
        <w:t>(utenza destina</w:t>
      </w:r>
      <w:r w:rsidR="005C1175">
        <w:rPr>
          <w:rFonts w:asciiTheme="majorHAnsi" w:hAnsiTheme="majorHAnsi"/>
        </w:rPr>
        <w:t xml:space="preserve">taria </w:t>
      </w:r>
      <w:r w:rsidR="005C1175" w:rsidRPr="00F00B86">
        <w:rPr>
          <w:rFonts w:asciiTheme="majorHAnsi" w:hAnsiTheme="majorHAnsi"/>
          <w:u w:val="single"/>
        </w:rPr>
        <w:t>prevalente</w:t>
      </w:r>
      <w:r w:rsidR="005C1175">
        <w:rPr>
          <w:rFonts w:asciiTheme="majorHAnsi" w:hAnsiTheme="majorHAnsi"/>
        </w:rPr>
        <w:t xml:space="preserve"> ______</w:t>
      </w:r>
      <w:r w:rsidRPr="00E90163">
        <w:rPr>
          <w:rFonts w:asciiTheme="majorHAnsi" w:hAnsiTheme="majorHAnsi"/>
        </w:rPr>
        <w:t xml:space="preserve"> )</w:t>
      </w:r>
    </w:p>
    <w:p w:rsidR="000A62A8" w:rsidRPr="00E90163" w:rsidRDefault="000A62A8">
      <w:pPr>
        <w:rPr>
          <w:rFonts w:asciiTheme="majorHAnsi" w:hAnsiTheme="majorHAnsi"/>
        </w:rPr>
      </w:pPr>
    </w:p>
    <w:p w:rsidR="000A62A8" w:rsidRPr="00E90163" w:rsidRDefault="000A62A8">
      <w:pPr>
        <w:rPr>
          <w:rFonts w:asciiTheme="majorHAnsi" w:hAnsiTheme="majorHAnsi"/>
          <w:b/>
          <w:sz w:val="28"/>
          <w:szCs w:val="28"/>
        </w:rPr>
      </w:pPr>
      <w:r w:rsidRPr="00E90163">
        <w:rPr>
          <w:rFonts w:asciiTheme="majorHAnsi" w:hAnsiTheme="majorHAnsi"/>
          <w:b/>
          <w:sz w:val="28"/>
          <w:szCs w:val="28"/>
        </w:rPr>
        <w:t>2. CONTESTO PROGETTO</w:t>
      </w:r>
    </w:p>
    <w:p w:rsidR="000A62A8" w:rsidRPr="00E90163" w:rsidRDefault="000A62A8" w:rsidP="00783B58">
      <w:pPr>
        <w:jc w:val="both"/>
        <w:rPr>
          <w:rFonts w:asciiTheme="majorHAnsi" w:hAnsiTheme="majorHAnsi"/>
        </w:rPr>
      </w:pPr>
      <w:r w:rsidRPr="00E90163">
        <w:rPr>
          <w:rFonts w:asciiTheme="majorHAnsi" w:hAnsiTheme="majorHAnsi"/>
          <w:b/>
        </w:rPr>
        <w:t>N. abitanti totale</w:t>
      </w:r>
      <w:r w:rsidRPr="00E90163">
        <w:rPr>
          <w:rFonts w:asciiTheme="majorHAnsi" w:hAnsiTheme="majorHAnsi"/>
        </w:rPr>
        <w:t xml:space="preserve"> (</w:t>
      </w:r>
      <w:r w:rsidRPr="00E90163">
        <w:rPr>
          <w:rFonts w:asciiTheme="majorHAnsi" w:hAnsiTheme="majorHAnsi"/>
          <w:i/>
        </w:rPr>
        <w:t>al 31.12.</w:t>
      </w:r>
      <w:r w:rsidR="005C715B" w:rsidRPr="00E90163">
        <w:rPr>
          <w:rFonts w:asciiTheme="majorHAnsi" w:hAnsiTheme="majorHAnsi"/>
          <w:i/>
        </w:rPr>
        <w:t>1</w:t>
      </w:r>
      <w:r w:rsidR="00C651DC">
        <w:rPr>
          <w:rFonts w:asciiTheme="majorHAnsi" w:hAnsiTheme="majorHAnsi"/>
          <w:i/>
        </w:rPr>
        <w:t>7</w:t>
      </w:r>
      <w:r w:rsidR="00C651DC">
        <w:rPr>
          <w:rFonts w:asciiTheme="majorHAnsi" w:hAnsiTheme="majorHAnsi"/>
        </w:rPr>
        <w:t xml:space="preserve">) _____________ / </w:t>
      </w:r>
      <w:r w:rsidR="00C651DC" w:rsidRPr="00C651DC">
        <w:rPr>
          <w:rFonts w:asciiTheme="majorHAnsi" w:hAnsiTheme="majorHAnsi"/>
          <w:b/>
        </w:rPr>
        <w:t>N. ospiti o utenti della struttura</w:t>
      </w:r>
      <w:r w:rsidR="00C651DC">
        <w:rPr>
          <w:rFonts w:asciiTheme="majorHAnsi" w:hAnsiTheme="majorHAnsi"/>
        </w:rPr>
        <w:t xml:space="preserve"> __________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3"/>
        <w:gridCol w:w="1928"/>
        <w:gridCol w:w="1635"/>
        <w:gridCol w:w="2608"/>
      </w:tblGrid>
      <w:tr w:rsidR="000A62A8" w:rsidRPr="00E90163">
        <w:trPr>
          <w:trHeight w:val="311"/>
          <w:jc w:val="center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62A8" w:rsidRPr="00E90163" w:rsidRDefault="000A62A8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9016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minori &lt; 14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62A8" w:rsidRPr="00E90163" w:rsidRDefault="000A62A8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9016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anziani &gt; 65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62A8" w:rsidRPr="00E90163" w:rsidRDefault="000A62A8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9016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n. famiglie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62A8" w:rsidRPr="00E90163" w:rsidRDefault="000A62A8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9016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stranieri n. (o %)sul totale</w:t>
            </w:r>
          </w:p>
        </w:tc>
      </w:tr>
      <w:tr w:rsidR="000A62A8" w:rsidRPr="00E90163">
        <w:trPr>
          <w:trHeight w:val="311"/>
          <w:jc w:val="center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62A8" w:rsidRPr="00E90163" w:rsidRDefault="000A62A8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62A8" w:rsidRPr="00E90163" w:rsidRDefault="000A62A8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62A8" w:rsidRPr="00E90163" w:rsidRDefault="000A62A8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62A8" w:rsidRPr="00E90163" w:rsidRDefault="000A62A8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C651DC" w:rsidRDefault="00783B58">
      <w:pPr>
        <w:rPr>
          <w:rFonts w:asciiTheme="majorHAnsi" w:hAnsiTheme="majorHAnsi"/>
        </w:rPr>
      </w:pPr>
      <w:r>
        <w:rPr>
          <w:rFonts w:asciiTheme="majorHAnsi" w:hAnsiTheme="majorHAnsi"/>
        </w:rPr>
        <w:t>n. ore apertura pubblico per attività di segretariato sociale: ________________ n. utenti medio stimabile: _____ ;</w:t>
      </w:r>
    </w:p>
    <w:p w:rsidR="00783B58" w:rsidRDefault="00783B58">
      <w:pPr>
        <w:rPr>
          <w:rFonts w:asciiTheme="majorHAnsi" w:hAnsiTheme="majorHAnsi"/>
        </w:rPr>
      </w:pPr>
    </w:p>
    <w:p w:rsidR="000A62A8" w:rsidRPr="00E90163" w:rsidRDefault="000A62A8">
      <w:pPr>
        <w:rPr>
          <w:rFonts w:asciiTheme="majorHAnsi" w:hAnsiTheme="majorHAnsi"/>
        </w:rPr>
      </w:pPr>
      <w:r w:rsidRPr="00E90163">
        <w:rPr>
          <w:rFonts w:asciiTheme="majorHAnsi" w:hAnsiTheme="majorHAnsi"/>
        </w:rPr>
        <w:t xml:space="preserve">In particolare: </w:t>
      </w:r>
      <w:r w:rsidRPr="00E90163">
        <w:rPr>
          <w:rFonts w:asciiTheme="majorHAnsi" w:hAnsiTheme="majorHAnsi"/>
          <w:b/>
          <w:i/>
        </w:rPr>
        <w:t>MINORI</w:t>
      </w:r>
      <w:r w:rsidRPr="00E90163">
        <w:rPr>
          <w:rFonts w:asciiTheme="majorHAnsi" w:hAnsiTheme="majorHAnsi"/>
        </w:rPr>
        <w:t xml:space="preserve"> (indicare il numero di unità per fascia d’età)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1491"/>
        <w:gridCol w:w="1490"/>
        <w:gridCol w:w="1490"/>
        <w:gridCol w:w="248"/>
        <w:gridCol w:w="1500"/>
      </w:tblGrid>
      <w:tr w:rsidR="000A62A8" w:rsidRPr="00E90163">
        <w:trPr>
          <w:trHeight w:val="255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62A8" w:rsidRPr="00E90163" w:rsidRDefault="000A62A8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9016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62A8" w:rsidRPr="00E90163" w:rsidRDefault="000A62A8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9016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01-04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62A8" w:rsidRPr="00E90163" w:rsidRDefault="000A62A8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9016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05-09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62A8" w:rsidRPr="00E90163" w:rsidRDefault="000A62A8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9016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10-14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62A8" w:rsidRPr="00E90163" w:rsidRDefault="000A62A8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62A8" w:rsidRPr="00E90163" w:rsidRDefault="000A62A8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9016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15-19</w:t>
            </w:r>
          </w:p>
        </w:tc>
      </w:tr>
      <w:tr w:rsidR="000A62A8" w:rsidRPr="00E90163">
        <w:trPr>
          <w:trHeight w:val="255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62A8" w:rsidRPr="00E90163" w:rsidRDefault="000A62A8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62A8" w:rsidRPr="00E90163" w:rsidRDefault="000A62A8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62A8" w:rsidRPr="00E90163" w:rsidRDefault="000A62A8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62A8" w:rsidRPr="00E90163" w:rsidRDefault="000A62A8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62A8" w:rsidRPr="00E90163" w:rsidRDefault="000A62A8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62A8" w:rsidRPr="00E90163" w:rsidRDefault="000A62A8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C651DC" w:rsidRDefault="00C651DC">
      <w:pPr>
        <w:rPr>
          <w:rFonts w:asciiTheme="majorHAnsi" w:hAnsiTheme="majorHAnsi"/>
        </w:rPr>
      </w:pPr>
      <w:r>
        <w:rPr>
          <w:rFonts w:asciiTheme="majorHAnsi" w:hAnsiTheme="majorHAnsi"/>
        </w:rPr>
        <w:t>Ove possibile indicare dati numerici sulle attività che coinvolgono questi utenti:</w:t>
      </w:r>
    </w:p>
    <w:p w:rsidR="00783B58" w:rsidRDefault="00783B58" w:rsidP="00783B5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n. annuo trasporti/accompagnamenti: _____ ; n. utenti supportati a scuola o doposcuola :______</w:t>
      </w:r>
    </w:p>
    <w:p w:rsidR="00783B58" w:rsidRDefault="00783B58">
      <w:pPr>
        <w:rPr>
          <w:rFonts w:asciiTheme="majorHAnsi" w:hAnsiTheme="majorHAnsi"/>
        </w:rPr>
      </w:pPr>
      <w:r>
        <w:rPr>
          <w:rFonts w:asciiTheme="majorHAnsi" w:hAnsiTheme="majorHAnsi"/>
        </w:rPr>
        <w:t>n. medio iscritti a centri estivi: ______ ; altro _________________________________________________________</w:t>
      </w:r>
    </w:p>
    <w:p w:rsidR="00C651DC" w:rsidRDefault="00C651DC">
      <w:pPr>
        <w:rPr>
          <w:rFonts w:asciiTheme="majorHAnsi" w:hAnsiTheme="majorHAnsi"/>
        </w:rPr>
      </w:pPr>
    </w:p>
    <w:p w:rsidR="000A62A8" w:rsidRPr="00E90163" w:rsidRDefault="000A62A8">
      <w:pPr>
        <w:rPr>
          <w:rFonts w:asciiTheme="majorHAnsi" w:hAnsiTheme="majorHAnsi"/>
        </w:rPr>
      </w:pPr>
      <w:r w:rsidRPr="00E90163">
        <w:rPr>
          <w:rFonts w:asciiTheme="majorHAnsi" w:hAnsiTheme="majorHAnsi"/>
        </w:rPr>
        <w:t xml:space="preserve">In particolare: </w:t>
      </w:r>
      <w:r w:rsidRPr="00E90163">
        <w:rPr>
          <w:rFonts w:asciiTheme="majorHAnsi" w:hAnsiTheme="majorHAnsi"/>
          <w:b/>
          <w:i/>
        </w:rPr>
        <w:t>ANZIANI</w:t>
      </w:r>
      <w:r w:rsidRPr="00E90163">
        <w:rPr>
          <w:rFonts w:asciiTheme="majorHAnsi" w:hAnsiTheme="majorHAnsi"/>
        </w:rPr>
        <w:t xml:space="preserve"> (indicare il numero di unità per fascia d’età):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963"/>
        <w:gridCol w:w="964"/>
        <w:gridCol w:w="964"/>
        <w:gridCol w:w="964"/>
        <w:gridCol w:w="964"/>
        <w:gridCol w:w="964"/>
        <w:gridCol w:w="1275"/>
      </w:tblGrid>
      <w:tr w:rsidR="000A62A8" w:rsidRPr="00E90163">
        <w:trPr>
          <w:trHeight w:val="255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62A8" w:rsidRPr="00E90163" w:rsidRDefault="000A62A8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9016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65-69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62A8" w:rsidRPr="00E90163" w:rsidRDefault="000A62A8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9016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70-74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62A8" w:rsidRPr="00E90163" w:rsidRDefault="000A62A8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9016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75-79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62A8" w:rsidRPr="00E90163" w:rsidRDefault="000A62A8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9016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80-84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62A8" w:rsidRPr="00E90163" w:rsidRDefault="000A62A8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9016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85-89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62A8" w:rsidRPr="00E90163" w:rsidRDefault="000A62A8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9016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90-94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62A8" w:rsidRPr="00E90163" w:rsidRDefault="000A62A8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9016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95-99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62A8" w:rsidRPr="00E90163" w:rsidRDefault="000A62A8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9016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100 e +</w:t>
            </w:r>
          </w:p>
        </w:tc>
      </w:tr>
      <w:tr w:rsidR="000A62A8" w:rsidRPr="00E90163">
        <w:trPr>
          <w:trHeight w:val="255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62A8" w:rsidRPr="00E90163" w:rsidRDefault="000A62A8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62A8" w:rsidRPr="00E90163" w:rsidRDefault="000A62A8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62A8" w:rsidRPr="00E90163" w:rsidRDefault="000A62A8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62A8" w:rsidRPr="00E90163" w:rsidRDefault="000A62A8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62A8" w:rsidRPr="00E90163" w:rsidRDefault="000A62A8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62A8" w:rsidRPr="00E90163" w:rsidRDefault="000A62A8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62A8" w:rsidRPr="00E90163" w:rsidRDefault="000A62A8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62A8" w:rsidRPr="00E90163" w:rsidRDefault="000A62A8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783B58" w:rsidRDefault="00783B58" w:rsidP="00783B5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Ove possibile indicare dati numerici sulle attività che coinvolgono questi utenti:</w:t>
      </w:r>
    </w:p>
    <w:p w:rsidR="00783B58" w:rsidRDefault="00783B58" w:rsidP="00783B5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n. annuo trasporti/accompagnamenti: _____ ; n. </w:t>
      </w:r>
      <w:r>
        <w:rPr>
          <w:rFonts w:asciiTheme="majorHAnsi" w:hAnsiTheme="majorHAnsi"/>
        </w:rPr>
        <w:t>utenti supportati per consegna pasti o attività a domicilio</w:t>
      </w:r>
      <w:r>
        <w:rPr>
          <w:rFonts w:asciiTheme="majorHAnsi" w:hAnsiTheme="majorHAnsi"/>
        </w:rPr>
        <w:t xml:space="preserve"> :______</w:t>
      </w:r>
      <w:r>
        <w:rPr>
          <w:rFonts w:asciiTheme="majorHAnsi" w:hAnsiTheme="majorHAnsi"/>
        </w:rPr>
        <w:t xml:space="preserve"> n. medio partecipanti a centri anziani se presente/attività ricreative</w:t>
      </w:r>
      <w:r>
        <w:rPr>
          <w:rFonts w:asciiTheme="majorHAnsi" w:hAnsiTheme="majorHAnsi"/>
        </w:rPr>
        <w:t xml:space="preserve">: ______ ; </w:t>
      </w:r>
    </w:p>
    <w:p w:rsidR="00783B58" w:rsidRDefault="00783B58" w:rsidP="00783B58">
      <w:pPr>
        <w:rPr>
          <w:rFonts w:asciiTheme="majorHAnsi" w:hAnsiTheme="majorHAnsi"/>
        </w:rPr>
      </w:pPr>
      <w:r>
        <w:rPr>
          <w:rFonts w:asciiTheme="majorHAnsi" w:hAnsiTheme="majorHAnsi"/>
        </w:rPr>
        <w:t>n. attività ludico ricreative organizzate in media annua: __________</w:t>
      </w:r>
    </w:p>
    <w:p w:rsidR="00783B58" w:rsidRDefault="00783B58" w:rsidP="00783B58">
      <w:pPr>
        <w:rPr>
          <w:rFonts w:asciiTheme="majorHAnsi" w:hAnsiTheme="majorHAnsi"/>
        </w:rPr>
      </w:pPr>
      <w:r>
        <w:rPr>
          <w:rFonts w:asciiTheme="majorHAnsi" w:hAnsiTheme="majorHAnsi"/>
        </w:rPr>
        <w:t>altro _________________________________________________________</w:t>
      </w:r>
      <w:r>
        <w:rPr>
          <w:rFonts w:asciiTheme="majorHAnsi" w:hAnsiTheme="majorHAnsi"/>
        </w:rPr>
        <w:t>__________________________________________</w:t>
      </w:r>
    </w:p>
    <w:p w:rsidR="00783B58" w:rsidRDefault="00783B58">
      <w:pPr>
        <w:rPr>
          <w:rFonts w:asciiTheme="majorHAnsi" w:hAnsiTheme="majorHAnsi"/>
        </w:rPr>
      </w:pPr>
    </w:p>
    <w:p w:rsidR="000A62A8" w:rsidRPr="00E90163" w:rsidRDefault="000A62A8">
      <w:pPr>
        <w:rPr>
          <w:rFonts w:asciiTheme="majorHAnsi" w:hAnsiTheme="majorHAnsi"/>
        </w:rPr>
      </w:pPr>
      <w:r w:rsidRPr="00E90163">
        <w:rPr>
          <w:rFonts w:asciiTheme="majorHAnsi" w:hAnsiTheme="majorHAnsi"/>
        </w:rPr>
        <w:t xml:space="preserve">In particolare: </w:t>
      </w:r>
      <w:r w:rsidRPr="00E90163">
        <w:rPr>
          <w:rFonts w:asciiTheme="majorHAnsi" w:hAnsiTheme="majorHAnsi"/>
          <w:b/>
          <w:i/>
        </w:rPr>
        <w:t>STRANIERI</w:t>
      </w:r>
      <w:r w:rsidRPr="00E90163">
        <w:rPr>
          <w:rFonts w:asciiTheme="majorHAnsi" w:hAnsiTheme="majorHAnsi"/>
        </w:rPr>
        <w:t xml:space="preserve"> (indicare se possibile il numero di unità per fascia d’età):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4"/>
        <w:gridCol w:w="1158"/>
        <w:gridCol w:w="1159"/>
        <w:gridCol w:w="1169"/>
      </w:tblGrid>
      <w:tr w:rsidR="000A62A8" w:rsidRPr="00E90163">
        <w:trPr>
          <w:trHeight w:val="265"/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62A8" w:rsidRPr="00E90163" w:rsidRDefault="000A62A8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9016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maschi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62A8" w:rsidRPr="00E90163" w:rsidRDefault="000A62A8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</w:pPr>
            <w:r w:rsidRPr="00E90163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femmine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62A8" w:rsidRPr="00E90163" w:rsidRDefault="000A62A8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9016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&lt; 14 anni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62A8" w:rsidRPr="00E90163" w:rsidRDefault="000A62A8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</w:pPr>
            <w:r w:rsidRPr="00E90163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 xml:space="preserve"> &gt; 65 anni</w:t>
            </w:r>
          </w:p>
        </w:tc>
      </w:tr>
      <w:tr w:rsidR="000A62A8" w:rsidRPr="00E90163">
        <w:trPr>
          <w:trHeight w:val="265"/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62A8" w:rsidRPr="00E90163" w:rsidRDefault="000A62A8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62A8" w:rsidRPr="00E90163" w:rsidRDefault="000A62A8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62A8" w:rsidRPr="00E90163" w:rsidRDefault="000A62A8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62A8" w:rsidRPr="00E90163" w:rsidRDefault="000A62A8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783B58" w:rsidRDefault="00783B58" w:rsidP="00865B9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Ove possibile indicare dati numerici sulle attività che coinvolgono questi utenti:</w:t>
      </w:r>
    </w:p>
    <w:p w:rsidR="00783B58" w:rsidRDefault="00783B58" w:rsidP="003946C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n. annuo trasporti/accompagnamenti: _____ ; n. utenti supportati per co</w:t>
      </w:r>
      <w:r w:rsidR="003946C2">
        <w:rPr>
          <w:rFonts w:asciiTheme="majorHAnsi" w:hAnsiTheme="majorHAnsi"/>
        </w:rPr>
        <w:t>rsi di lingua</w:t>
      </w:r>
      <w:r>
        <w:rPr>
          <w:rFonts w:asciiTheme="majorHAnsi" w:hAnsiTheme="majorHAnsi"/>
        </w:rPr>
        <w:t xml:space="preserve">:______ </w:t>
      </w:r>
    </w:p>
    <w:p w:rsidR="003946C2" w:rsidRDefault="003946C2" w:rsidP="003946C2">
      <w:pPr>
        <w:jc w:val="both"/>
        <w:rPr>
          <w:rFonts w:asciiTheme="majorHAnsi" w:hAnsiTheme="majorHAnsi"/>
        </w:rPr>
      </w:pPr>
    </w:p>
    <w:p w:rsidR="003946C2" w:rsidRDefault="003946C2" w:rsidP="003946C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Nel caso in cui gli utenti di cui sopra siano </w:t>
      </w:r>
      <w:r w:rsidRPr="003946C2">
        <w:rPr>
          <w:rFonts w:asciiTheme="majorHAnsi" w:hAnsiTheme="majorHAnsi"/>
          <w:b/>
          <w:i/>
        </w:rPr>
        <w:t>DISABILI</w:t>
      </w:r>
      <w:r>
        <w:rPr>
          <w:rFonts w:asciiTheme="majorHAnsi" w:hAnsiTheme="majorHAnsi"/>
        </w:rPr>
        <w:t xml:space="preserve"> indicare se possibile quali dei servizi sopra indicati siano loro dedicati (trasporti, supporto a famiglia, assistenza di vario tipo, attività ludico-ricreative: </w:t>
      </w:r>
    </w:p>
    <w:p w:rsidR="003946C2" w:rsidRDefault="003946C2" w:rsidP="003946C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8F45F6" w:rsidRDefault="008F45F6">
      <w:pPr>
        <w:jc w:val="both"/>
        <w:rPr>
          <w:rFonts w:asciiTheme="majorHAnsi" w:hAnsiTheme="majorHAnsi"/>
        </w:rPr>
      </w:pPr>
    </w:p>
    <w:p w:rsidR="00E716DD" w:rsidRDefault="003946C2" w:rsidP="00E716DD">
      <w:pPr>
        <w:jc w:val="both"/>
        <w:rPr>
          <w:rFonts w:asciiTheme="majorHAnsi" w:hAnsiTheme="majorHAnsi"/>
        </w:rPr>
      </w:pPr>
      <w:r w:rsidRPr="00F00B86">
        <w:rPr>
          <w:rFonts w:asciiTheme="majorHAnsi" w:hAnsiTheme="majorHAnsi"/>
          <w:b/>
        </w:rPr>
        <w:t xml:space="preserve">Presenza di progettualità quali </w:t>
      </w:r>
      <w:r>
        <w:rPr>
          <w:rFonts w:asciiTheme="majorHAnsi" w:hAnsiTheme="majorHAnsi"/>
        </w:rPr>
        <w:t xml:space="preserve">SPORTELLO DONNA, CENTRI ASCOLTO, SPORTELLI IMMIGRATI, ORIENTAMENTO AL LAVORO indicando ove </w:t>
      </w:r>
      <w:r w:rsidRPr="00865B9A">
        <w:rPr>
          <w:rFonts w:asciiTheme="majorHAnsi" w:hAnsiTheme="majorHAnsi"/>
          <w:u w:val="single"/>
        </w:rPr>
        <w:t>possibile orari di apertura, tipologia</w:t>
      </w:r>
      <w:r w:rsidR="00865B9A" w:rsidRPr="00865B9A">
        <w:rPr>
          <w:rFonts w:asciiTheme="majorHAnsi" w:hAnsiTheme="majorHAnsi"/>
          <w:u w:val="single"/>
        </w:rPr>
        <w:t xml:space="preserve"> servizio e attività realizzate</w:t>
      </w:r>
      <w:r w:rsidR="00865B9A">
        <w:rPr>
          <w:rFonts w:asciiTheme="majorHAnsi" w:hAnsiTheme="majorHAnsi"/>
        </w:rPr>
        <w:t>.</w:t>
      </w:r>
      <w:r w:rsidR="00865B9A" w:rsidRPr="00865B9A">
        <w:rPr>
          <w:rFonts w:asciiTheme="majorHAnsi" w:hAnsiTheme="majorHAnsi"/>
        </w:rPr>
        <w:t xml:space="preserve"> </w:t>
      </w:r>
      <w:r w:rsidR="00865B9A" w:rsidRPr="00E90163">
        <w:rPr>
          <w:rFonts w:asciiTheme="majorHAnsi" w:hAnsiTheme="majorHAnsi"/>
        </w:rPr>
        <w:t xml:space="preserve">In queste righe è </w:t>
      </w:r>
      <w:r w:rsidR="00865B9A" w:rsidRPr="00865B9A">
        <w:rPr>
          <w:rFonts w:asciiTheme="majorHAnsi" w:hAnsiTheme="majorHAnsi"/>
        </w:rPr>
        <w:t>possibile inserire anche tutti i vari progetti, attività, eventi, corsi, iniziative realizzati oggi, o che</w:t>
      </w:r>
      <w:r w:rsidR="00E716DD" w:rsidRPr="00E716DD">
        <w:rPr>
          <w:rFonts w:asciiTheme="majorHAnsi" w:hAnsiTheme="majorHAnsi"/>
        </w:rPr>
        <w:t xml:space="preserve"> </w:t>
      </w:r>
      <w:r w:rsidR="00E716DD" w:rsidRPr="00E90163">
        <w:rPr>
          <w:rFonts w:asciiTheme="majorHAnsi" w:hAnsiTheme="majorHAnsi"/>
        </w:rPr>
        <w:t xml:space="preserve">In queste righe è possibile </w:t>
      </w:r>
      <w:r w:rsidR="00E716DD" w:rsidRPr="00C11812">
        <w:rPr>
          <w:rFonts w:asciiTheme="majorHAnsi" w:hAnsiTheme="majorHAnsi"/>
          <w:b/>
        </w:rPr>
        <w:t>inserire anche tutti i vari progetti, attività, eventi</w:t>
      </w:r>
      <w:r w:rsidR="00E716DD">
        <w:rPr>
          <w:rFonts w:asciiTheme="majorHAnsi" w:hAnsiTheme="majorHAnsi"/>
          <w:b/>
        </w:rPr>
        <w:t>, corsi, iniziative</w:t>
      </w:r>
      <w:r w:rsidR="00E716DD" w:rsidRPr="00C11812">
        <w:rPr>
          <w:rFonts w:asciiTheme="majorHAnsi" w:hAnsiTheme="majorHAnsi"/>
          <w:b/>
        </w:rPr>
        <w:t>…</w:t>
      </w:r>
      <w:r w:rsidR="00E716DD">
        <w:rPr>
          <w:rFonts w:asciiTheme="majorHAnsi" w:hAnsiTheme="majorHAnsi"/>
        </w:rPr>
        <w:t xml:space="preserve"> realizzati oggi, o che verranno attuati in futuro</w:t>
      </w:r>
      <w:r w:rsidR="00E716DD" w:rsidRPr="00E90163">
        <w:rPr>
          <w:rFonts w:asciiTheme="majorHAnsi" w:hAnsiTheme="majorHAnsi"/>
        </w:rPr>
        <w:t xml:space="preserve"> dal comune/ente, dove il volontario potrebb</w:t>
      </w:r>
      <w:r w:rsidR="00E716DD">
        <w:rPr>
          <w:rFonts w:asciiTheme="majorHAnsi" w:hAnsiTheme="majorHAnsi"/>
        </w:rPr>
        <w:t>e essere coinvolto (es.: corso di lingue per stranieri o corso per neo-mamme…)</w:t>
      </w:r>
    </w:p>
    <w:p w:rsidR="00E716DD" w:rsidRPr="00E90163" w:rsidRDefault="00E716DD" w:rsidP="00E716D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5B9A" w:rsidRDefault="00865B9A" w:rsidP="00865B9A">
      <w:pPr>
        <w:jc w:val="both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 xml:space="preserve"> verranno attuati in futuro</w:t>
      </w:r>
      <w:r w:rsidRPr="00E90163">
        <w:rPr>
          <w:rFonts w:asciiTheme="majorHAnsi" w:hAnsiTheme="majorHAnsi"/>
        </w:rPr>
        <w:t xml:space="preserve"> dal comune/ente, dove il volontario potrebb</w:t>
      </w:r>
      <w:r>
        <w:rPr>
          <w:rFonts w:asciiTheme="majorHAnsi" w:hAnsiTheme="majorHAnsi"/>
        </w:rPr>
        <w:t>e essere coinvolto (es.: corso di lingue per stranieri o corso per neo-mamme…)</w:t>
      </w:r>
    </w:p>
    <w:p w:rsidR="00865B9A" w:rsidRPr="00E90163" w:rsidRDefault="00865B9A" w:rsidP="00865B9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B58" w:rsidRDefault="003946C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B58" w:rsidRDefault="00783B58">
      <w:pPr>
        <w:jc w:val="both"/>
        <w:rPr>
          <w:rFonts w:asciiTheme="majorHAnsi" w:hAnsiTheme="majorHAnsi"/>
        </w:rPr>
      </w:pPr>
    </w:p>
    <w:p w:rsidR="003946C2" w:rsidRPr="00E90163" w:rsidRDefault="003946C2">
      <w:pPr>
        <w:jc w:val="both"/>
        <w:rPr>
          <w:rFonts w:asciiTheme="majorHAnsi" w:hAnsiTheme="majorHAnsi"/>
        </w:rPr>
      </w:pPr>
    </w:p>
    <w:p w:rsidR="008F45F6" w:rsidRPr="00484410" w:rsidRDefault="000A62A8">
      <w:pPr>
        <w:jc w:val="both"/>
        <w:rPr>
          <w:rFonts w:asciiTheme="majorHAnsi" w:hAnsiTheme="majorHAnsi"/>
          <w:b/>
        </w:rPr>
      </w:pPr>
      <w:r w:rsidRPr="00484410">
        <w:rPr>
          <w:rFonts w:asciiTheme="majorHAnsi" w:hAnsiTheme="majorHAnsi"/>
          <w:b/>
        </w:rPr>
        <w:t xml:space="preserve">Presenza associazioni di volontariato: si  </w:t>
      </w:r>
      <w:r w:rsidRPr="00484410">
        <w:rPr>
          <w:rFonts w:asciiTheme="majorHAnsi" w:hAnsiTheme="majorHAnsi"/>
          <w:b/>
        </w:rPr>
        <w:t xml:space="preserve">  no </w:t>
      </w:r>
      <w:r w:rsidRPr="00484410">
        <w:rPr>
          <w:rFonts w:asciiTheme="majorHAnsi" w:hAnsiTheme="majorHAnsi"/>
          <w:b/>
        </w:rPr>
        <w:t xml:space="preserve"> </w:t>
      </w:r>
      <w:r w:rsidRPr="00484410">
        <w:rPr>
          <w:rFonts w:asciiTheme="majorHAnsi" w:hAnsiTheme="majorHAnsi"/>
          <w:b/>
        </w:rPr>
        <w:tab/>
      </w:r>
    </w:p>
    <w:p w:rsidR="003946C2" w:rsidRDefault="002F7FD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Esempio:</w:t>
      </w:r>
      <w:r w:rsidR="008F45F6" w:rsidRPr="0048441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</w:t>
      </w:r>
      <w:r w:rsidR="008F45F6" w:rsidRPr="00484410">
        <w:rPr>
          <w:rFonts w:asciiTheme="majorHAnsi" w:hAnsiTheme="majorHAnsi"/>
        </w:rPr>
        <w:t>Associazioni/Gruppi/Comitati</w:t>
      </w:r>
      <w:r w:rsidR="008F45F6" w:rsidRPr="00E90163">
        <w:rPr>
          <w:rFonts w:asciiTheme="majorHAnsi" w:hAnsiTheme="majorHAnsi"/>
        </w:rPr>
        <w:t xml:space="preserve"> </w:t>
      </w:r>
      <w:proofErr w:type="spellStart"/>
      <w:r w:rsidR="008F45F6" w:rsidRPr="00E90163">
        <w:rPr>
          <w:rFonts w:asciiTheme="majorHAnsi" w:hAnsiTheme="majorHAnsi"/>
        </w:rPr>
        <w:t>e</w:t>
      </w:r>
      <w:r>
        <w:rPr>
          <w:rFonts w:asciiTheme="majorHAnsi" w:hAnsiTheme="majorHAnsi"/>
        </w:rPr>
        <w:t>cc</w:t>
      </w:r>
      <w:proofErr w:type="spellEnd"/>
      <w:r>
        <w:rPr>
          <w:rFonts w:asciiTheme="majorHAnsi" w:hAnsiTheme="majorHAnsi"/>
        </w:rPr>
        <w:t>…</w:t>
      </w:r>
      <w:r w:rsidR="00230A1E">
        <w:rPr>
          <w:rFonts w:asciiTheme="majorHAnsi" w:hAnsiTheme="majorHAnsi"/>
        </w:rPr>
        <w:t xml:space="preserve"> attivi nel territorio e che direttamente o indirettamente</w:t>
      </w:r>
      <w:r w:rsidR="00484410">
        <w:rPr>
          <w:rFonts w:asciiTheme="majorHAnsi" w:hAnsiTheme="majorHAnsi"/>
        </w:rPr>
        <w:t xml:space="preserve"> collaborano con</w:t>
      </w:r>
      <w:r>
        <w:rPr>
          <w:rFonts w:asciiTheme="majorHAnsi" w:hAnsiTheme="majorHAnsi"/>
        </w:rPr>
        <w:t xml:space="preserve"> la comunità o con l’ente stesso)</w:t>
      </w:r>
      <w:r w:rsidR="003946C2">
        <w:rPr>
          <w:rFonts w:asciiTheme="majorHAnsi" w:hAnsiTheme="majorHAnsi"/>
        </w:rPr>
        <w:t>:</w:t>
      </w:r>
    </w:p>
    <w:p w:rsidR="003946C2" w:rsidRDefault="003946C2">
      <w:pPr>
        <w:jc w:val="both"/>
        <w:rPr>
          <w:rFonts w:asciiTheme="majorHAnsi" w:hAnsiTheme="majorHAnsi"/>
        </w:rPr>
      </w:pPr>
    </w:p>
    <w:p w:rsidR="003946C2" w:rsidRDefault="003946C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DENOMINAZIONE: _______________ N. ISCRITTI INDICATIVO __________ TIPOLOGIA ATTIVITA’___</w:t>
      </w:r>
    </w:p>
    <w:p w:rsidR="008F45F6" w:rsidRPr="00E90163" w:rsidRDefault="002F7FD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</w:t>
      </w:r>
      <w:r w:rsidR="00E425D5">
        <w:rPr>
          <w:rFonts w:asciiTheme="majorHAnsi" w:hAnsiTheme="majorHAnsi"/>
        </w:rPr>
        <w:t>______________</w:t>
      </w:r>
    </w:p>
    <w:p w:rsidR="000A62A8" w:rsidRDefault="000A62A8">
      <w:pPr>
        <w:jc w:val="both"/>
        <w:rPr>
          <w:rFonts w:asciiTheme="majorHAnsi" w:hAnsiTheme="majorHAnsi"/>
        </w:rPr>
      </w:pPr>
    </w:p>
    <w:p w:rsidR="00F00B86" w:rsidRDefault="00F00B8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 momento della redazione della presente scheda </w:t>
      </w:r>
      <w:r w:rsidRPr="00F00B86">
        <w:rPr>
          <w:rFonts w:asciiTheme="majorHAnsi" w:hAnsiTheme="majorHAnsi"/>
          <w:b/>
        </w:rPr>
        <w:t>QUALI SONO LE CRITICITA’</w:t>
      </w:r>
      <w:r>
        <w:rPr>
          <w:rFonts w:asciiTheme="majorHAnsi" w:hAnsiTheme="majorHAnsi"/>
        </w:rPr>
        <w:t xml:space="preserve"> (intese come bisogni della popolazione/utenza) maggiormente presenti? Indicare se possibile il “bisogno” che giustifica la richiesta del volontario:</w:t>
      </w:r>
    </w:p>
    <w:p w:rsidR="00F00B86" w:rsidRDefault="00F00B8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0B86" w:rsidRDefault="00F00B86">
      <w:pPr>
        <w:jc w:val="both"/>
        <w:rPr>
          <w:rFonts w:asciiTheme="majorHAnsi" w:hAnsiTheme="majorHAnsi"/>
        </w:rPr>
      </w:pPr>
    </w:p>
    <w:p w:rsidR="008F45F6" w:rsidRPr="00E90163" w:rsidRDefault="000A62A8" w:rsidP="00865B9A">
      <w:pPr>
        <w:jc w:val="both"/>
        <w:rPr>
          <w:rFonts w:asciiTheme="majorHAnsi" w:hAnsiTheme="majorHAnsi"/>
        </w:rPr>
      </w:pPr>
      <w:r w:rsidRPr="00E90163">
        <w:rPr>
          <w:rFonts w:asciiTheme="majorHAnsi" w:hAnsiTheme="majorHAnsi"/>
          <w:b/>
          <w:sz w:val="28"/>
          <w:szCs w:val="28"/>
        </w:rPr>
        <w:t>3. OBIETTIVI</w:t>
      </w:r>
      <w:r w:rsidR="00230A1E" w:rsidRPr="00E90163">
        <w:rPr>
          <w:rFonts w:asciiTheme="majorHAnsi" w:hAnsiTheme="majorHAnsi"/>
        </w:rPr>
        <w:t xml:space="preserve"> </w:t>
      </w:r>
      <w:r w:rsidR="00230A1E">
        <w:rPr>
          <w:rFonts w:asciiTheme="majorHAnsi" w:hAnsiTheme="majorHAnsi"/>
        </w:rPr>
        <w:t>P</w:t>
      </w:r>
      <w:r w:rsidR="008F45F6" w:rsidRPr="00E90163">
        <w:rPr>
          <w:rFonts w:asciiTheme="majorHAnsi" w:hAnsiTheme="majorHAnsi"/>
        </w:rPr>
        <w:t xml:space="preserve">ossibilmente </w:t>
      </w:r>
      <w:r w:rsidR="008F45F6" w:rsidRPr="003946C2">
        <w:rPr>
          <w:rFonts w:asciiTheme="majorHAnsi" w:hAnsiTheme="majorHAnsi"/>
          <w:b/>
        </w:rPr>
        <w:t>rispondere</w:t>
      </w:r>
      <w:r w:rsidR="008F45F6" w:rsidRPr="00E90163">
        <w:rPr>
          <w:rFonts w:asciiTheme="majorHAnsi" w:hAnsiTheme="majorHAnsi"/>
        </w:rPr>
        <w:t xml:space="preserve"> a tutte le domande-guida</w:t>
      </w:r>
      <w:r w:rsidR="00865B9A">
        <w:rPr>
          <w:rFonts w:asciiTheme="majorHAnsi" w:hAnsiTheme="majorHAnsi"/>
        </w:rPr>
        <w:t xml:space="preserve"> utilizzando i dati sopra forniti in modo da rendere quanto più possibile comparabili i dati e le diverse situazioni all’inizio e alla fine del progetto (cioè </w:t>
      </w:r>
      <w:r w:rsidR="00865B9A" w:rsidRPr="00865B9A">
        <w:rPr>
          <w:rFonts w:asciiTheme="majorHAnsi" w:hAnsiTheme="majorHAnsi"/>
          <w:i/>
        </w:rPr>
        <w:t>ante</w:t>
      </w:r>
      <w:r w:rsidR="00865B9A">
        <w:rPr>
          <w:rFonts w:asciiTheme="majorHAnsi" w:hAnsiTheme="majorHAnsi"/>
        </w:rPr>
        <w:t xml:space="preserve"> e </w:t>
      </w:r>
      <w:r w:rsidR="00865B9A" w:rsidRPr="00865B9A">
        <w:rPr>
          <w:rFonts w:asciiTheme="majorHAnsi" w:hAnsiTheme="majorHAnsi"/>
          <w:i/>
        </w:rPr>
        <w:t>post</w:t>
      </w:r>
      <w:r w:rsidR="00865B9A">
        <w:rPr>
          <w:rFonts w:asciiTheme="majorHAnsi" w:hAnsiTheme="majorHAnsi"/>
        </w:rPr>
        <w:t xml:space="preserve"> arrivo del volontario) </w:t>
      </w:r>
      <w:r w:rsidR="008F45F6" w:rsidRPr="00E90163">
        <w:rPr>
          <w:rFonts w:asciiTheme="majorHAnsi" w:hAnsiTheme="majorHAnsi"/>
        </w:rPr>
        <w:t>:</w:t>
      </w:r>
    </w:p>
    <w:p w:rsidR="00230A1E" w:rsidRDefault="00467D4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</w:t>
      </w:r>
      <w:r w:rsidR="002F7FD4">
        <w:rPr>
          <w:rFonts w:asciiTheme="majorHAnsi" w:hAnsiTheme="majorHAnsi"/>
          <w:b/>
        </w:rPr>
        <w:t xml:space="preserve">- </w:t>
      </w:r>
      <w:r w:rsidR="00484410">
        <w:rPr>
          <w:rFonts w:asciiTheme="majorHAnsi" w:hAnsiTheme="majorHAnsi"/>
          <w:b/>
        </w:rPr>
        <w:t>Cosa vuole ottenere/attuare l’E</w:t>
      </w:r>
      <w:r w:rsidR="008F45F6" w:rsidRPr="00E90163">
        <w:rPr>
          <w:rFonts w:asciiTheme="majorHAnsi" w:hAnsiTheme="majorHAnsi"/>
          <w:b/>
        </w:rPr>
        <w:t>nte grazie alla figura del volontario? Quali obiettivi si prefigge di realizzare?</w:t>
      </w:r>
      <w:r w:rsidR="00E90163" w:rsidRPr="00E90163">
        <w:rPr>
          <w:rFonts w:asciiTheme="majorHAnsi" w:hAnsiTheme="majorHAnsi"/>
          <w:b/>
        </w:rPr>
        <w:t xml:space="preserve"> </w:t>
      </w:r>
    </w:p>
    <w:p w:rsidR="00E90163" w:rsidRPr="00E90163" w:rsidRDefault="00467D4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</w:t>
      </w:r>
      <w:r w:rsidR="002F7FD4">
        <w:rPr>
          <w:rFonts w:asciiTheme="majorHAnsi" w:hAnsiTheme="majorHAnsi"/>
          <w:b/>
        </w:rPr>
        <w:t xml:space="preserve">- </w:t>
      </w:r>
      <w:r w:rsidR="00865B9A">
        <w:rPr>
          <w:rFonts w:asciiTheme="majorHAnsi" w:hAnsiTheme="majorHAnsi"/>
          <w:b/>
        </w:rPr>
        <w:t>Perché</w:t>
      </w:r>
      <w:r w:rsidR="008F45F6" w:rsidRPr="00E90163">
        <w:rPr>
          <w:rFonts w:asciiTheme="majorHAnsi" w:hAnsiTheme="majorHAnsi"/>
          <w:b/>
        </w:rPr>
        <w:t xml:space="preserve"> è importante la figura del volontario all’interno dell’ente?</w:t>
      </w:r>
    </w:p>
    <w:p w:rsidR="000A62A8" w:rsidRPr="00E90163" w:rsidRDefault="00467D4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</w:t>
      </w:r>
      <w:r w:rsidR="002F7FD4">
        <w:rPr>
          <w:rFonts w:asciiTheme="majorHAnsi" w:hAnsiTheme="majorHAnsi"/>
          <w:b/>
        </w:rPr>
        <w:t xml:space="preserve">- </w:t>
      </w:r>
      <w:r w:rsidR="008F45F6" w:rsidRPr="00E90163">
        <w:rPr>
          <w:rFonts w:asciiTheme="majorHAnsi" w:hAnsiTheme="majorHAnsi"/>
          <w:b/>
        </w:rPr>
        <w:t xml:space="preserve">Quali servizi possono essere migliorati </w:t>
      </w:r>
      <w:r w:rsidR="00230A1E">
        <w:rPr>
          <w:rFonts w:asciiTheme="majorHAnsi" w:hAnsiTheme="majorHAnsi"/>
          <w:b/>
        </w:rPr>
        <w:t xml:space="preserve">e soprattutto quale valore aggiunto può apportare </w:t>
      </w:r>
      <w:r w:rsidR="00484410">
        <w:rPr>
          <w:rFonts w:asciiTheme="majorHAnsi" w:hAnsiTheme="majorHAnsi"/>
          <w:b/>
        </w:rPr>
        <w:t xml:space="preserve">il volontario all’utenza </w:t>
      </w:r>
      <w:r w:rsidR="00230A1E">
        <w:rPr>
          <w:rFonts w:asciiTheme="majorHAnsi" w:hAnsiTheme="majorHAnsi"/>
          <w:b/>
        </w:rPr>
        <w:t xml:space="preserve">durante l’anno di servizio </w:t>
      </w:r>
      <w:r w:rsidR="00E425D5">
        <w:rPr>
          <w:rFonts w:asciiTheme="majorHAnsi" w:hAnsiTheme="majorHAnsi"/>
          <w:b/>
        </w:rPr>
        <w:t>c</w:t>
      </w:r>
      <w:r w:rsidR="00230A1E">
        <w:rPr>
          <w:rFonts w:asciiTheme="majorHAnsi" w:hAnsiTheme="majorHAnsi"/>
          <w:b/>
        </w:rPr>
        <w:t>ivile?</w:t>
      </w:r>
      <w:r w:rsidR="00E425D5">
        <w:rPr>
          <w:rFonts w:asciiTheme="majorHAnsi" w:hAnsiTheme="majorHAnsi"/>
          <w:b/>
        </w:rPr>
        <w:t xml:space="preserve"> </w:t>
      </w:r>
      <w:r w:rsidR="000A62A8" w:rsidRPr="00E90163">
        <w:rPr>
          <w:rFonts w:asciiTheme="majorHAnsi" w:hAnsiTheme="majorHAnsi"/>
          <w:b/>
        </w:rPr>
        <w:t>_</w:t>
      </w:r>
      <w:r w:rsidR="00230A1E">
        <w:rPr>
          <w:rFonts w:asciiTheme="majorHAnsi" w:hAnsiTheme="majorHAnsi"/>
          <w:b/>
        </w:rPr>
        <w:t>______________________________________________________________________________________</w:t>
      </w:r>
      <w:r w:rsidR="002F7FD4">
        <w:rPr>
          <w:rFonts w:asciiTheme="majorHAnsi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7FD4" w:rsidRDefault="002F7FD4" w:rsidP="008F45F6">
      <w:pPr>
        <w:rPr>
          <w:rFonts w:asciiTheme="majorHAnsi" w:hAnsiTheme="majorHAnsi"/>
          <w:b/>
        </w:rPr>
      </w:pPr>
    </w:p>
    <w:p w:rsidR="0042325E" w:rsidRPr="00E90163" w:rsidRDefault="0042325E" w:rsidP="0042325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</w:t>
      </w:r>
      <w:r w:rsidRPr="00E90163">
        <w:rPr>
          <w:rFonts w:asciiTheme="majorHAnsi" w:hAnsiTheme="majorHAnsi"/>
          <w:b/>
        </w:rPr>
        <w:t>efinire le attivit</w:t>
      </w:r>
      <w:r>
        <w:rPr>
          <w:rFonts w:asciiTheme="majorHAnsi" w:hAnsiTheme="majorHAnsi"/>
          <w:b/>
        </w:rPr>
        <w:t>à per raggiungere gli obiettivi</w:t>
      </w:r>
    </w:p>
    <w:p w:rsidR="00E84F0A" w:rsidRPr="005C1175" w:rsidRDefault="00E84F0A" w:rsidP="005C1175">
      <w:pPr>
        <w:jc w:val="both"/>
        <w:rPr>
          <w:rFonts w:asciiTheme="majorHAnsi" w:hAnsiTheme="majorHAnsi"/>
          <w:sz w:val="22"/>
          <w:szCs w:val="22"/>
        </w:rPr>
      </w:pPr>
      <w:r w:rsidRPr="00B31C16">
        <w:rPr>
          <w:rFonts w:asciiTheme="majorHAnsi" w:hAnsiTheme="majorHAnsi"/>
          <w:b/>
          <w:sz w:val="28"/>
          <w:szCs w:val="22"/>
        </w:rPr>
        <w:t>4</w:t>
      </w:r>
      <w:r w:rsidR="0042325E" w:rsidRPr="00E90163">
        <w:rPr>
          <w:rFonts w:asciiTheme="majorHAnsi" w:hAnsiTheme="majorHAnsi"/>
          <w:b/>
          <w:sz w:val="22"/>
          <w:szCs w:val="22"/>
        </w:rPr>
        <w:t xml:space="preserve"> Cronogramma di </w:t>
      </w:r>
      <w:proofErr w:type="spellStart"/>
      <w:r w:rsidR="0042325E" w:rsidRPr="00E90163">
        <w:rPr>
          <w:rFonts w:asciiTheme="majorHAnsi" w:hAnsiTheme="majorHAnsi"/>
          <w:b/>
          <w:sz w:val="22"/>
          <w:szCs w:val="22"/>
        </w:rPr>
        <w:t>Gannt</w:t>
      </w:r>
      <w:proofErr w:type="spellEnd"/>
      <w:r w:rsidR="0042325E" w:rsidRPr="00E90163">
        <w:rPr>
          <w:rFonts w:asciiTheme="majorHAnsi" w:hAnsiTheme="majorHAnsi"/>
          <w:sz w:val="22"/>
          <w:szCs w:val="22"/>
        </w:rPr>
        <w:t xml:space="preserve">: indicare in quali </w:t>
      </w:r>
      <w:r w:rsidR="0042325E" w:rsidRPr="00E90163">
        <w:rPr>
          <w:rFonts w:asciiTheme="majorHAnsi" w:hAnsiTheme="majorHAnsi"/>
          <w:b/>
          <w:sz w:val="22"/>
          <w:szCs w:val="22"/>
        </w:rPr>
        <w:t>macro-attività</w:t>
      </w:r>
      <w:r w:rsidR="0042325E" w:rsidRPr="00E90163">
        <w:rPr>
          <w:rFonts w:asciiTheme="majorHAnsi" w:hAnsiTheme="majorHAnsi"/>
          <w:sz w:val="22"/>
          <w:szCs w:val="22"/>
        </w:rPr>
        <w:t xml:space="preserve"> (vedi le macro-azioni i</w:t>
      </w:r>
      <w:r w:rsidR="0042325E">
        <w:rPr>
          <w:rFonts w:asciiTheme="majorHAnsi" w:hAnsiTheme="majorHAnsi"/>
          <w:sz w:val="22"/>
          <w:szCs w:val="22"/>
        </w:rPr>
        <w:t>ndicate nel</w:t>
      </w:r>
      <w:r w:rsidR="0042325E" w:rsidRPr="00E90163">
        <w:rPr>
          <w:rFonts w:asciiTheme="majorHAnsi" w:hAnsiTheme="majorHAnsi"/>
          <w:sz w:val="22"/>
          <w:szCs w:val="22"/>
        </w:rPr>
        <w:t xml:space="preserve"> punto 4) e in che periodo sarà impiegato il volontario (con indicazioni che non potendo essere precise si baseranno sul “mese” </w:t>
      </w:r>
      <w:r w:rsidR="00467D46">
        <w:rPr>
          <w:rFonts w:asciiTheme="majorHAnsi" w:hAnsiTheme="majorHAnsi"/>
          <w:sz w:val="22"/>
          <w:szCs w:val="22"/>
        </w:rPr>
        <w:t xml:space="preserve">come unità di misura). </w:t>
      </w:r>
    </w:p>
    <w:p w:rsidR="00E84F0A" w:rsidRPr="00E90163" w:rsidRDefault="00E84F0A" w:rsidP="0042325E">
      <w:pPr>
        <w:rPr>
          <w:rFonts w:asciiTheme="majorHAnsi" w:hAnsiTheme="majorHAnsi"/>
          <w:b/>
          <w:sz w:val="22"/>
          <w:szCs w:val="22"/>
        </w:rPr>
      </w:pPr>
    </w:p>
    <w:tbl>
      <w:tblPr>
        <w:tblW w:w="110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1"/>
        <w:gridCol w:w="721"/>
        <w:gridCol w:w="746"/>
        <w:gridCol w:w="721"/>
        <w:gridCol w:w="789"/>
        <w:gridCol w:w="721"/>
        <w:gridCol w:w="789"/>
        <w:gridCol w:w="721"/>
        <w:gridCol w:w="858"/>
        <w:gridCol w:w="721"/>
        <w:gridCol w:w="721"/>
        <w:gridCol w:w="789"/>
        <w:gridCol w:w="731"/>
      </w:tblGrid>
      <w:tr w:rsidR="0042325E" w:rsidRPr="00E90163" w:rsidTr="002F7FD4">
        <w:trPr>
          <w:trHeight w:val="276"/>
          <w:jc w:val="center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325E" w:rsidRPr="00E90163" w:rsidRDefault="00467D46" w:rsidP="002F7FD4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AREA DI ATTIVITA’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25E" w:rsidRPr="00E90163" w:rsidRDefault="0042325E" w:rsidP="002F7FD4">
            <w:pPr>
              <w:jc w:val="center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lang w:val="en-GB"/>
              </w:rPr>
            </w:pPr>
            <w:r w:rsidRPr="00E90163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lang w:val="en-GB"/>
              </w:rPr>
              <w:t>gen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25E" w:rsidRPr="00E90163" w:rsidRDefault="0042325E" w:rsidP="002F7FD4">
            <w:pPr>
              <w:jc w:val="center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E90163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lang w:val="en-GB"/>
              </w:rPr>
              <w:t>feb</w:t>
            </w:r>
            <w:proofErr w:type="spellEnd"/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25E" w:rsidRPr="00E90163" w:rsidRDefault="0042325E" w:rsidP="002F7FD4">
            <w:pPr>
              <w:jc w:val="center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lang w:val="en-GB"/>
              </w:rPr>
            </w:pPr>
            <w:r w:rsidRPr="00E90163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lang w:val="en-GB"/>
              </w:rPr>
              <w:t>mar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25E" w:rsidRPr="00E90163" w:rsidRDefault="0042325E" w:rsidP="002F7FD4">
            <w:pPr>
              <w:jc w:val="center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E90163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lang w:val="de-DE"/>
              </w:rPr>
              <w:t>apr</w:t>
            </w:r>
            <w:proofErr w:type="spellEnd"/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25E" w:rsidRPr="00E90163" w:rsidRDefault="0042325E" w:rsidP="002F7FD4">
            <w:pPr>
              <w:jc w:val="center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lang w:val="de-DE"/>
              </w:rPr>
            </w:pPr>
            <w:r w:rsidRPr="00E90163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lang w:val="de-DE"/>
              </w:rPr>
              <w:t>mag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25E" w:rsidRPr="00E90163" w:rsidRDefault="0042325E" w:rsidP="002F7FD4">
            <w:pPr>
              <w:jc w:val="center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E90163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lang w:val="de-DE"/>
              </w:rPr>
              <w:t>giu</w:t>
            </w:r>
            <w:proofErr w:type="spellEnd"/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25E" w:rsidRPr="00E90163" w:rsidRDefault="0042325E" w:rsidP="002F7FD4">
            <w:pPr>
              <w:jc w:val="center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proofErr w:type="spellStart"/>
            <w:r w:rsidRPr="00E90163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lug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25E" w:rsidRPr="00E90163" w:rsidRDefault="0042325E" w:rsidP="002F7FD4">
            <w:pPr>
              <w:jc w:val="center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 w:rsidRPr="00E90163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ago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25E" w:rsidRPr="00E90163" w:rsidRDefault="0042325E" w:rsidP="002F7FD4">
            <w:pPr>
              <w:jc w:val="center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 w:rsidRPr="00E90163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set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25E" w:rsidRPr="00E90163" w:rsidRDefault="0042325E" w:rsidP="002F7FD4">
            <w:pPr>
              <w:jc w:val="center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proofErr w:type="spellStart"/>
            <w:r w:rsidRPr="00E90163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ott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25E" w:rsidRPr="00E90163" w:rsidRDefault="0042325E" w:rsidP="002F7FD4">
            <w:pPr>
              <w:jc w:val="center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E90163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lang w:val="en-GB"/>
              </w:rPr>
              <w:t>nov</w:t>
            </w:r>
            <w:proofErr w:type="spellEnd"/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5E" w:rsidRPr="00E90163" w:rsidRDefault="0042325E" w:rsidP="002F7FD4">
            <w:pPr>
              <w:jc w:val="center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E90163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lang w:val="en-GB"/>
              </w:rPr>
              <w:t>dic</w:t>
            </w:r>
            <w:proofErr w:type="spellEnd"/>
          </w:p>
        </w:tc>
      </w:tr>
      <w:tr w:rsidR="0042325E" w:rsidRPr="00E90163" w:rsidTr="002F7FD4">
        <w:trPr>
          <w:trHeight w:val="276"/>
          <w:jc w:val="center"/>
        </w:trPr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2325E" w:rsidRPr="00E90163" w:rsidRDefault="00467D46" w:rsidP="002F7FD4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MINORI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2325E" w:rsidRPr="008F2C2F" w:rsidRDefault="0042325E" w:rsidP="008F2C2F">
            <w:pPr>
              <w:snapToGrid w:val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2325E" w:rsidRPr="008F2C2F" w:rsidRDefault="0042325E" w:rsidP="008F2C2F">
            <w:pPr>
              <w:snapToGrid w:val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2325E" w:rsidRPr="008F2C2F" w:rsidRDefault="0042325E" w:rsidP="008F2C2F">
            <w:pPr>
              <w:snapToGrid w:val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2325E" w:rsidRPr="008F2C2F" w:rsidRDefault="0042325E" w:rsidP="008F2C2F">
            <w:pPr>
              <w:snapToGrid w:val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2325E" w:rsidRPr="008F2C2F" w:rsidRDefault="0042325E" w:rsidP="008F2C2F">
            <w:pPr>
              <w:snapToGrid w:val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2325E" w:rsidRPr="008F2C2F" w:rsidRDefault="0042325E" w:rsidP="008F2C2F">
            <w:pPr>
              <w:snapToGrid w:val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2325E" w:rsidRPr="008F2C2F" w:rsidRDefault="0042325E" w:rsidP="008F2C2F">
            <w:pPr>
              <w:snapToGrid w:val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2325E" w:rsidRPr="008F2C2F" w:rsidRDefault="0042325E" w:rsidP="008F2C2F">
            <w:pPr>
              <w:snapToGrid w:val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2325E" w:rsidRPr="008F2C2F" w:rsidRDefault="0042325E" w:rsidP="008F2C2F">
            <w:pPr>
              <w:snapToGrid w:val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2325E" w:rsidRPr="008F2C2F" w:rsidRDefault="0042325E" w:rsidP="008F2C2F">
            <w:pPr>
              <w:snapToGrid w:val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2325E" w:rsidRPr="008F2C2F" w:rsidRDefault="0042325E" w:rsidP="008F2C2F">
            <w:pPr>
              <w:snapToGrid w:val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25E" w:rsidRPr="008F2C2F" w:rsidRDefault="0042325E" w:rsidP="008F2C2F">
            <w:pPr>
              <w:snapToGrid w:val="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42325E" w:rsidRPr="00E90163" w:rsidTr="002F7FD4">
        <w:trPr>
          <w:trHeight w:val="276"/>
          <w:jc w:val="center"/>
        </w:trPr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2325E" w:rsidRPr="00E90163" w:rsidRDefault="00467D46" w:rsidP="002F7FD4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>ANZIANI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2325E" w:rsidRPr="00E90163" w:rsidRDefault="0042325E" w:rsidP="002F7FD4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2325E" w:rsidRPr="00E90163" w:rsidRDefault="0042325E" w:rsidP="002F7FD4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2325E" w:rsidRPr="00E90163" w:rsidRDefault="0042325E" w:rsidP="002F7FD4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2325E" w:rsidRPr="00E90163" w:rsidRDefault="0042325E" w:rsidP="002F7FD4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2325E" w:rsidRPr="00E90163" w:rsidRDefault="0042325E" w:rsidP="002F7FD4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2325E" w:rsidRPr="00E90163" w:rsidRDefault="0042325E" w:rsidP="002F7FD4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2325E" w:rsidRPr="00E90163" w:rsidRDefault="0042325E" w:rsidP="002F7FD4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2325E" w:rsidRPr="00E90163" w:rsidRDefault="0042325E" w:rsidP="002F7FD4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2325E" w:rsidRPr="00E90163" w:rsidRDefault="0042325E" w:rsidP="002F7FD4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2325E" w:rsidRPr="00E90163" w:rsidRDefault="0042325E" w:rsidP="002F7FD4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2325E" w:rsidRPr="00E90163" w:rsidRDefault="0042325E" w:rsidP="002F7FD4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25E" w:rsidRPr="00E90163" w:rsidRDefault="0042325E" w:rsidP="002F7FD4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90163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42325E" w:rsidRPr="00E90163" w:rsidTr="002F7FD4">
        <w:trPr>
          <w:trHeight w:val="276"/>
          <w:jc w:val="center"/>
        </w:trPr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2325E" w:rsidRPr="00E90163" w:rsidRDefault="00467D46" w:rsidP="002F7FD4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DISABILI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2325E" w:rsidRPr="00E90163" w:rsidRDefault="0042325E" w:rsidP="002F7FD4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90163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2325E" w:rsidRPr="00E90163" w:rsidRDefault="0042325E" w:rsidP="002F7FD4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90163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2325E" w:rsidRPr="00E90163" w:rsidRDefault="0042325E" w:rsidP="002F7FD4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90163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2325E" w:rsidRPr="00E90163" w:rsidRDefault="0042325E" w:rsidP="002F7FD4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90163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2325E" w:rsidRPr="00E90163" w:rsidRDefault="0042325E" w:rsidP="002F7FD4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90163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2325E" w:rsidRPr="00E90163" w:rsidRDefault="0042325E" w:rsidP="002F7FD4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90163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2325E" w:rsidRPr="00E90163" w:rsidRDefault="0042325E" w:rsidP="002F7FD4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90163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2325E" w:rsidRPr="00E90163" w:rsidRDefault="0042325E" w:rsidP="002F7FD4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90163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2325E" w:rsidRPr="00E90163" w:rsidRDefault="0042325E" w:rsidP="002F7FD4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90163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2325E" w:rsidRPr="00E90163" w:rsidRDefault="0042325E" w:rsidP="002F7FD4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90163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2325E" w:rsidRPr="00E90163" w:rsidRDefault="0042325E" w:rsidP="002F7FD4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90163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25E" w:rsidRPr="00E90163" w:rsidRDefault="0042325E" w:rsidP="002F7FD4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90163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42325E" w:rsidRPr="00E90163" w:rsidTr="002F7FD4">
        <w:trPr>
          <w:trHeight w:val="276"/>
          <w:jc w:val="center"/>
        </w:trPr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2325E" w:rsidRPr="00E90163" w:rsidRDefault="00467D46" w:rsidP="002F7FD4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STRANIERI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2325E" w:rsidRPr="00E90163" w:rsidRDefault="0042325E" w:rsidP="002F7FD4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90163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2325E" w:rsidRPr="00E90163" w:rsidRDefault="0042325E" w:rsidP="002F7FD4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90163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2325E" w:rsidRPr="00E90163" w:rsidRDefault="0042325E" w:rsidP="002F7FD4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90163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2325E" w:rsidRPr="00E90163" w:rsidRDefault="0042325E" w:rsidP="002F7FD4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90163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2325E" w:rsidRPr="00E90163" w:rsidRDefault="0042325E" w:rsidP="002F7FD4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90163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2325E" w:rsidRPr="00E90163" w:rsidRDefault="0042325E" w:rsidP="002F7FD4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90163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2325E" w:rsidRPr="00E90163" w:rsidRDefault="0042325E" w:rsidP="002F7FD4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90163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2325E" w:rsidRPr="00E90163" w:rsidRDefault="0042325E" w:rsidP="002F7FD4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90163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2325E" w:rsidRPr="00E90163" w:rsidRDefault="0042325E" w:rsidP="002F7FD4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90163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2325E" w:rsidRPr="00E90163" w:rsidRDefault="0042325E" w:rsidP="002F7FD4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90163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2325E" w:rsidRPr="00E90163" w:rsidRDefault="0042325E" w:rsidP="002F7FD4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90163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25E" w:rsidRPr="00E90163" w:rsidRDefault="0042325E" w:rsidP="002F7FD4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90163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</w:tbl>
    <w:p w:rsidR="00865B9A" w:rsidRDefault="00865B9A" w:rsidP="008F45F6">
      <w:pPr>
        <w:jc w:val="both"/>
        <w:rPr>
          <w:rFonts w:asciiTheme="majorHAnsi" w:hAnsiTheme="majorHAnsi"/>
          <w:b/>
          <w:sz w:val="28"/>
        </w:rPr>
      </w:pPr>
    </w:p>
    <w:p w:rsidR="00865B9A" w:rsidRDefault="00865B9A" w:rsidP="008F45F6">
      <w:pPr>
        <w:jc w:val="both"/>
        <w:rPr>
          <w:rFonts w:asciiTheme="majorHAnsi" w:hAnsiTheme="majorHAnsi"/>
          <w:b/>
          <w:sz w:val="28"/>
        </w:rPr>
      </w:pPr>
    </w:p>
    <w:p w:rsidR="0042325E" w:rsidRPr="0042325E" w:rsidRDefault="008F45F6" w:rsidP="008F45F6">
      <w:pPr>
        <w:jc w:val="both"/>
        <w:rPr>
          <w:rFonts w:asciiTheme="majorHAnsi" w:hAnsiTheme="majorHAnsi"/>
          <w:b/>
          <w:sz w:val="28"/>
        </w:rPr>
      </w:pPr>
      <w:r w:rsidRPr="0042325E">
        <w:rPr>
          <w:rFonts w:asciiTheme="majorHAnsi" w:hAnsiTheme="majorHAnsi"/>
          <w:b/>
          <w:sz w:val="28"/>
        </w:rPr>
        <w:t>Nello specifico</w:t>
      </w:r>
      <w:r w:rsidR="0042325E" w:rsidRPr="0042325E">
        <w:rPr>
          <w:rFonts w:asciiTheme="majorHAnsi" w:hAnsiTheme="majorHAnsi"/>
          <w:b/>
          <w:sz w:val="28"/>
        </w:rPr>
        <w:t>…</w:t>
      </w:r>
    </w:p>
    <w:p w:rsidR="008F45F6" w:rsidRPr="00E90163" w:rsidRDefault="008F45F6" w:rsidP="008F45F6">
      <w:pPr>
        <w:jc w:val="both"/>
        <w:rPr>
          <w:rFonts w:asciiTheme="majorHAnsi" w:hAnsiTheme="majorHAnsi"/>
        </w:rPr>
      </w:pPr>
      <w:r w:rsidRPr="00E90163">
        <w:rPr>
          <w:rFonts w:asciiTheme="majorHAnsi" w:hAnsiTheme="majorHAnsi"/>
        </w:rPr>
        <w:t xml:space="preserve">si immagini di dover spiegare (in poche righe, agli aspiranti volontari per convincerli a fare domanda da voi) </w:t>
      </w:r>
      <w:r w:rsidRPr="00E90163">
        <w:rPr>
          <w:rFonts w:asciiTheme="majorHAnsi" w:hAnsiTheme="majorHAnsi"/>
          <w:u w:val="single"/>
        </w:rPr>
        <w:t>cosa li aspetta nell’anno di servizio</w:t>
      </w:r>
      <w:r w:rsidR="0042325E">
        <w:rPr>
          <w:rFonts w:asciiTheme="majorHAnsi" w:hAnsiTheme="majorHAnsi"/>
        </w:rPr>
        <w:t>!</w:t>
      </w:r>
      <w:r w:rsidRPr="00E90163">
        <w:rPr>
          <w:rFonts w:asciiTheme="majorHAnsi" w:hAnsiTheme="majorHAnsi"/>
        </w:rPr>
        <w:t xml:space="preserve"> </w:t>
      </w:r>
    </w:p>
    <w:p w:rsidR="00C11812" w:rsidRDefault="00F00B86" w:rsidP="008F45F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25D5" w:rsidRDefault="00C11812" w:rsidP="00E425D5">
      <w:pPr>
        <w:jc w:val="both"/>
        <w:rPr>
          <w:rFonts w:asciiTheme="majorHAnsi" w:hAnsiTheme="majorHAnsi"/>
        </w:rPr>
      </w:pPr>
      <w:r w:rsidRPr="00C11812">
        <w:rPr>
          <w:rFonts w:asciiTheme="majorHAnsi" w:hAnsiTheme="majorHAnsi"/>
          <w:b/>
        </w:rPr>
        <w:t>Nella quotidianità del servizio cosa farà il volontario? Quali saranno i suoi compiti principali?</w:t>
      </w:r>
      <w:r>
        <w:rPr>
          <w:rFonts w:asciiTheme="majorHAnsi" w:hAnsiTheme="majorHAnsi"/>
        </w:rPr>
        <w:t>(es. contribuirà a seguire i ba</w:t>
      </w:r>
      <w:r w:rsidR="00484410">
        <w:rPr>
          <w:rFonts w:asciiTheme="majorHAnsi" w:hAnsiTheme="majorHAnsi"/>
        </w:rPr>
        <w:t xml:space="preserve">mbini nel doposcuola, oppure sarà da supporto </w:t>
      </w:r>
      <w:r>
        <w:rPr>
          <w:rFonts w:asciiTheme="majorHAnsi" w:hAnsiTheme="majorHAnsi"/>
        </w:rPr>
        <w:t xml:space="preserve">agli educatori </w:t>
      </w:r>
      <w:r w:rsidR="00484410">
        <w:rPr>
          <w:rFonts w:asciiTheme="majorHAnsi" w:hAnsiTheme="majorHAnsi"/>
        </w:rPr>
        <w:t>de</w:t>
      </w:r>
      <w:r>
        <w:rPr>
          <w:rFonts w:asciiTheme="majorHAnsi" w:hAnsiTheme="majorHAnsi"/>
        </w:rPr>
        <w:t>l Centro Giovani/Centri estivi, oppure sarà impegnato giornalmente nella consegna pasti e così via……)</w:t>
      </w:r>
    </w:p>
    <w:p w:rsidR="008F45F6" w:rsidRPr="00484410" w:rsidRDefault="008F45F6" w:rsidP="00E425D5">
      <w:pPr>
        <w:jc w:val="both"/>
        <w:rPr>
          <w:rFonts w:asciiTheme="majorHAnsi" w:hAnsiTheme="majorHAnsi"/>
          <w:b/>
        </w:rPr>
      </w:pPr>
      <w:r w:rsidRPr="00E90163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4F0A">
        <w:rPr>
          <w:rFonts w:asciiTheme="majorHAnsi" w:hAnsiTheme="majorHAnsi"/>
        </w:rPr>
        <w:t>____________________________________________________________________________________________________________</w:t>
      </w:r>
    </w:p>
    <w:p w:rsidR="000A62A8" w:rsidRPr="00E90163" w:rsidRDefault="000A62A8" w:rsidP="00E84F0A">
      <w:pPr>
        <w:rPr>
          <w:rFonts w:asciiTheme="majorHAnsi" w:hAnsiTheme="majorHAnsi"/>
          <w:b/>
          <w:sz w:val="22"/>
          <w:szCs w:val="22"/>
        </w:rPr>
      </w:pPr>
    </w:p>
    <w:p w:rsidR="00C11812" w:rsidRPr="00865B9A" w:rsidRDefault="00190415" w:rsidP="00E84F0A">
      <w:r w:rsidRPr="00865B9A">
        <w:t>I</w:t>
      </w:r>
      <w:r w:rsidR="000A62A8" w:rsidRPr="00865B9A">
        <w:t>ndicare le figure che andranno a contatto con i volontari a seconda delle varie attività</w:t>
      </w:r>
    </w:p>
    <w:p w:rsidR="008F45F6" w:rsidRPr="00865B9A" w:rsidRDefault="000A62A8" w:rsidP="00E84F0A">
      <w:pPr>
        <w:ind w:left="405"/>
        <w:rPr>
          <w:rFonts w:asciiTheme="majorHAnsi" w:hAnsiTheme="majorHAnsi"/>
          <w:b/>
        </w:rPr>
      </w:pPr>
      <w:r w:rsidRPr="00865B9A">
        <w:rPr>
          <w:rFonts w:asciiTheme="majorHAnsi" w:hAnsiTheme="majorHAnsi"/>
        </w:rPr>
        <w:t xml:space="preserve">(ad esempio </w:t>
      </w:r>
      <w:r w:rsidR="008F45F6" w:rsidRPr="00865B9A">
        <w:rPr>
          <w:rFonts w:asciiTheme="majorHAnsi" w:hAnsiTheme="majorHAnsi"/>
          <w:b/>
        </w:rPr>
        <w:t>attività</w:t>
      </w:r>
      <w:r w:rsidR="008F45F6" w:rsidRPr="00865B9A">
        <w:rPr>
          <w:rFonts w:asciiTheme="majorHAnsi" w:hAnsiTheme="majorHAnsi"/>
        </w:rPr>
        <w:t xml:space="preserve"> di consegna pasti- </w:t>
      </w:r>
      <w:r w:rsidR="008F45F6" w:rsidRPr="00865B9A">
        <w:rPr>
          <w:rFonts w:asciiTheme="majorHAnsi" w:hAnsiTheme="majorHAnsi"/>
          <w:b/>
        </w:rPr>
        <w:t>figure coinvolte:</w:t>
      </w:r>
      <w:r w:rsidR="008F45F6" w:rsidRPr="00865B9A">
        <w:rPr>
          <w:rFonts w:asciiTheme="majorHAnsi" w:hAnsiTheme="majorHAnsi"/>
        </w:rPr>
        <w:t xml:space="preserve"> </w:t>
      </w:r>
      <w:r w:rsidRPr="00865B9A">
        <w:rPr>
          <w:rFonts w:asciiTheme="majorHAnsi" w:hAnsiTheme="majorHAnsi"/>
        </w:rPr>
        <w:t>assi</w:t>
      </w:r>
      <w:r w:rsidR="00865B9A">
        <w:rPr>
          <w:rFonts w:asciiTheme="majorHAnsi" w:hAnsiTheme="majorHAnsi"/>
        </w:rPr>
        <w:t>s</w:t>
      </w:r>
      <w:r w:rsidRPr="00865B9A">
        <w:rPr>
          <w:rFonts w:asciiTheme="majorHAnsi" w:hAnsiTheme="majorHAnsi"/>
        </w:rPr>
        <w:t>tenti domiciliari, educatori, operatori amministrativi…..)</w:t>
      </w:r>
    </w:p>
    <w:p w:rsidR="00865B9A" w:rsidRDefault="00865B9A" w:rsidP="008F45F6">
      <w:pPr>
        <w:ind w:left="405"/>
        <w:rPr>
          <w:rFonts w:asciiTheme="majorHAnsi" w:hAnsiTheme="majorHAnsi"/>
          <w:b/>
          <w:sz w:val="22"/>
          <w:szCs w:val="22"/>
        </w:rPr>
      </w:pPr>
    </w:p>
    <w:p w:rsidR="000A62A8" w:rsidRPr="00E90163" w:rsidRDefault="000A62A8" w:rsidP="008F45F6">
      <w:pPr>
        <w:ind w:left="405"/>
        <w:rPr>
          <w:rFonts w:asciiTheme="majorHAnsi" w:hAnsiTheme="majorHAnsi"/>
          <w:b/>
          <w:sz w:val="22"/>
          <w:szCs w:val="22"/>
        </w:rPr>
      </w:pPr>
      <w:proofErr w:type="spellStart"/>
      <w:r w:rsidRPr="00E90163">
        <w:rPr>
          <w:rFonts w:asciiTheme="majorHAnsi" w:hAnsiTheme="majorHAnsi"/>
          <w:b/>
          <w:sz w:val="22"/>
          <w:szCs w:val="22"/>
        </w:rPr>
        <w:t>n.b.</w:t>
      </w:r>
      <w:proofErr w:type="spellEnd"/>
      <w:r w:rsidRPr="00E90163">
        <w:rPr>
          <w:rFonts w:asciiTheme="majorHAnsi" w:hAnsiTheme="majorHAnsi"/>
          <w:b/>
          <w:sz w:val="22"/>
          <w:szCs w:val="22"/>
        </w:rPr>
        <w:t xml:space="preserve"> NON INDICARE OLP e volontari</w:t>
      </w:r>
    </w:p>
    <w:p w:rsidR="008F45F6" w:rsidRPr="00E90163" w:rsidRDefault="008F45F6" w:rsidP="008F45F6">
      <w:pPr>
        <w:rPr>
          <w:rFonts w:asciiTheme="majorHAnsi" w:hAnsiTheme="majorHAnsi"/>
          <w:b/>
          <w:sz w:val="22"/>
          <w:szCs w:val="22"/>
        </w:rPr>
      </w:pPr>
    </w:p>
    <w:tbl>
      <w:tblPr>
        <w:tblW w:w="0" w:type="auto"/>
        <w:tblInd w:w="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1"/>
        <w:gridCol w:w="6162"/>
      </w:tblGrid>
      <w:tr w:rsidR="000A62A8" w:rsidRPr="00E90163">
        <w:trPr>
          <w:trHeight w:val="269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62A8" w:rsidRPr="00E90163" w:rsidRDefault="000A62A8">
            <w:pPr>
              <w:snapToGrid w:val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9016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Attività/Azione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62A8" w:rsidRPr="00E90163" w:rsidRDefault="000A62A8">
            <w:pPr>
              <w:snapToGrid w:val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9016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Figura/e coinvolta/e </w:t>
            </w:r>
          </w:p>
        </w:tc>
      </w:tr>
      <w:tr w:rsidR="000A62A8" w:rsidRPr="00E90163">
        <w:trPr>
          <w:trHeight w:val="269"/>
        </w:trPr>
        <w:tc>
          <w:tcPr>
            <w:tcW w:w="37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A62A8" w:rsidRPr="00E90163" w:rsidRDefault="000A62A8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90163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62A8" w:rsidRPr="00E90163" w:rsidRDefault="000A62A8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90163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0A62A8" w:rsidRPr="00E90163">
        <w:trPr>
          <w:trHeight w:val="269"/>
        </w:trPr>
        <w:tc>
          <w:tcPr>
            <w:tcW w:w="37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A62A8" w:rsidRPr="00E90163" w:rsidRDefault="000A62A8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90163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62A8" w:rsidRPr="00E90163" w:rsidRDefault="000A62A8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90163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0A62A8" w:rsidRPr="00E90163">
        <w:trPr>
          <w:trHeight w:val="269"/>
        </w:trPr>
        <w:tc>
          <w:tcPr>
            <w:tcW w:w="37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A62A8" w:rsidRPr="00E90163" w:rsidRDefault="000A62A8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90163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62A8" w:rsidRPr="00E90163" w:rsidRDefault="000A62A8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90163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0A62A8" w:rsidRPr="00E90163">
        <w:trPr>
          <w:trHeight w:val="269"/>
        </w:trPr>
        <w:tc>
          <w:tcPr>
            <w:tcW w:w="37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A62A8" w:rsidRPr="00E90163" w:rsidRDefault="000A62A8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90163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62A8" w:rsidRPr="00E90163" w:rsidRDefault="000A62A8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E90163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</w:tbl>
    <w:p w:rsidR="000A62A8" w:rsidRPr="00E90163" w:rsidRDefault="000A62A8">
      <w:pPr>
        <w:rPr>
          <w:rFonts w:asciiTheme="majorHAnsi" w:hAnsiTheme="majorHAnsi"/>
          <w:b/>
          <w:sz w:val="22"/>
          <w:szCs w:val="22"/>
        </w:rPr>
      </w:pPr>
    </w:p>
    <w:p w:rsidR="000A62A8" w:rsidRPr="00B31C16" w:rsidRDefault="00B31C16" w:rsidP="00B31C16">
      <w:pPr>
        <w:pStyle w:val="Paragrafoelenco"/>
        <w:numPr>
          <w:ilvl w:val="1"/>
          <w:numId w:val="14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  <w:r w:rsidR="000A62A8" w:rsidRPr="00B31C16">
        <w:rPr>
          <w:rFonts w:asciiTheme="majorHAnsi" w:hAnsiTheme="majorHAnsi"/>
          <w:b/>
          <w:sz w:val="22"/>
          <w:szCs w:val="22"/>
        </w:rPr>
        <w:t>indicare particolari obblighi dei volontari durante il servizio</w:t>
      </w:r>
    </w:p>
    <w:p w:rsidR="008F45F6" w:rsidRPr="00C11812" w:rsidRDefault="008F45F6" w:rsidP="008F45F6">
      <w:pPr>
        <w:rPr>
          <w:rFonts w:asciiTheme="majorHAnsi" w:hAnsiTheme="majorHAnsi"/>
          <w:b/>
          <w:sz w:val="28"/>
          <w:szCs w:val="28"/>
        </w:rPr>
      </w:pPr>
      <w:r w:rsidRPr="00C11812">
        <w:rPr>
          <w:rFonts w:asciiTheme="majorHAnsi" w:hAnsiTheme="majorHAnsi"/>
          <w:b/>
          <w:sz w:val="28"/>
          <w:szCs w:val="28"/>
        </w:rPr>
        <w:t>Rispondere con un Si o con un NO</w:t>
      </w:r>
    </w:p>
    <w:tbl>
      <w:tblPr>
        <w:tblpPr w:leftFromText="141" w:rightFromText="141" w:vertAnchor="text" w:horzAnchor="margin" w:tblpXSpec="right" w:tblpY="456"/>
        <w:tblW w:w="0" w:type="auto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72"/>
        <w:gridCol w:w="1240"/>
      </w:tblGrid>
      <w:tr w:rsidR="008F45F6" w:rsidRPr="00E90163" w:rsidTr="00E425D5">
        <w:trPr>
          <w:trHeight w:val="269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45F6" w:rsidRPr="00E90163" w:rsidRDefault="008F45F6" w:rsidP="00E425D5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9016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Modalità operative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45F6" w:rsidRPr="00E90163" w:rsidRDefault="008F45F6" w:rsidP="00E425D5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9016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si/no</w:t>
            </w:r>
          </w:p>
        </w:tc>
      </w:tr>
      <w:tr w:rsidR="008F45F6" w:rsidRPr="00E90163" w:rsidTr="00E425D5">
        <w:trPr>
          <w:trHeight w:val="26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F45F6" w:rsidRPr="00E90163" w:rsidRDefault="008F45F6" w:rsidP="00E425D5">
            <w:pPr>
              <w:snapToGrid w:val="0"/>
              <w:rPr>
                <w:rFonts w:asciiTheme="majorHAnsi" w:hAnsiTheme="majorHAnsi"/>
                <w:sz w:val="18"/>
                <w:szCs w:val="18"/>
              </w:rPr>
            </w:pPr>
            <w:r w:rsidRPr="00E90163">
              <w:rPr>
                <w:rFonts w:asciiTheme="majorHAnsi" w:hAnsiTheme="majorHAnsi"/>
                <w:sz w:val="18"/>
                <w:szCs w:val="18"/>
              </w:rPr>
              <w:t>utilizzo mezzi informatici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45F6" w:rsidRPr="00E90163" w:rsidRDefault="008F45F6" w:rsidP="00E425D5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</w:p>
        </w:tc>
      </w:tr>
      <w:tr w:rsidR="008F45F6" w:rsidRPr="00E90163" w:rsidTr="00E425D5">
        <w:trPr>
          <w:trHeight w:val="26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F45F6" w:rsidRPr="00E90163" w:rsidRDefault="008F45F6" w:rsidP="00E425D5">
            <w:pPr>
              <w:snapToGrid w:val="0"/>
              <w:rPr>
                <w:rFonts w:asciiTheme="majorHAnsi" w:hAnsiTheme="majorHAnsi"/>
                <w:sz w:val="18"/>
                <w:szCs w:val="18"/>
              </w:rPr>
            </w:pPr>
            <w:r w:rsidRPr="00E90163">
              <w:rPr>
                <w:rFonts w:asciiTheme="majorHAnsi" w:hAnsiTheme="majorHAnsi"/>
                <w:sz w:val="18"/>
                <w:szCs w:val="18"/>
              </w:rPr>
              <w:t>collaborazione con personali di cooperative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45F6" w:rsidRPr="00E90163" w:rsidRDefault="008F45F6" w:rsidP="00E425D5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</w:p>
        </w:tc>
      </w:tr>
      <w:tr w:rsidR="008F45F6" w:rsidRPr="00E90163" w:rsidTr="00E425D5">
        <w:trPr>
          <w:trHeight w:val="26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F45F6" w:rsidRPr="00E90163" w:rsidRDefault="008F45F6" w:rsidP="00E425D5">
            <w:pPr>
              <w:snapToGrid w:val="0"/>
              <w:rPr>
                <w:rFonts w:asciiTheme="majorHAnsi" w:hAnsiTheme="majorHAnsi"/>
                <w:sz w:val="18"/>
                <w:szCs w:val="18"/>
              </w:rPr>
            </w:pPr>
            <w:r w:rsidRPr="00E90163">
              <w:rPr>
                <w:rFonts w:asciiTheme="majorHAnsi" w:hAnsiTheme="majorHAnsi"/>
                <w:sz w:val="18"/>
                <w:szCs w:val="18"/>
              </w:rPr>
              <w:t>collaborazione con associazioni di volontariato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45F6" w:rsidRPr="00E90163" w:rsidRDefault="008F45F6" w:rsidP="00E425D5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</w:p>
        </w:tc>
      </w:tr>
      <w:tr w:rsidR="008F45F6" w:rsidRPr="00E90163" w:rsidTr="00E425D5">
        <w:trPr>
          <w:trHeight w:val="26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F45F6" w:rsidRPr="00E90163" w:rsidRDefault="008F45F6" w:rsidP="00E425D5">
            <w:pPr>
              <w:snapToGrid w:val="0"/>
              <w:rPr>
                <w:rFonts w:asciiTheme="majorHAnsi" w:hAnsiTheme="majorHAnsi"/>
                <w:sz w:val="18"/>
                <w:szCs w:val="18"/>
              </w:rPr>
            </w:pPr>
            <w:r w:rsidRPr="00E90163">
              <w:rPr>
                <w:rFonts w:asciiTheme="majorHAnsi" w:hAnsiTheme="majorHAnsi"/>
                <w:sz w:val="18"/>
                <w:szCs w:val="18"/>
              </w:rPr>
              <w:t>trasferta in sedi extra comunali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45F6" w:rsidRPr="00E90163" w:rsidRDefault="008F45F6" w:rsidP="00E425D5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</w:p>
        </w:tc>
      </w:tr>
      <w:tr w:rsidR="008F45F6" w:rsidRPr="00E90163" w:rsidTr="00E425D5">
        <w:trPr>
          <w:trHeight w:val="26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F45F6" w:rsidRPr="00E90163" w:rsidRDefault="008F45F6" w:rsidP="00E425D5">
            <w:pPr>
              <w:snapToGrid w:val="0"/>
              <w:rPr>
                <w:rFonts w:asciiTheme="majorHAnsi" w:hAnsiTheme="majorHAnsi"/>
                <w:sz w:val="18"/>
                <w:szCs w:val="18"/>
              </w:rPr>
            </w:pPr>
            <w:r w:rsidRPr="00E90163">
              <w:rPr>
                <w:rFonts w:asciiTheme="majorHAnsi" w:hAnsiTheme="majorHAnsi"/>
                <w:sz w:val="18"/>
                <w:szCs w:val="18"/>
              </w:rPr>
              <w:t>attività durante il fine settimana o durante le ore serali.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45F6" w:rsidRPr="00E90163" w:rsidRDefault="008F45F6" w:rsidP="00E425D5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</w:p>
        </w:tc>
      </w:tr>
      <w:tr w:rsidR="008F45F6" w:rsidRPr="00E90163" w:rsidTr="00E425D5">
        <w:trPr>
          <w:trHeight w:val="260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F45F6" w:rsidRPr="00E90163" w:rsidRDefault="008F45F6" w:rsidP="00E425D5">
            <w:pPr>
              <w:snapToGrid w:val="0"/>
              <w:rPr>
                <w:rFonts w:asciiTheme="majorHAnsi" w:hAnsiTheme="majorHAnsi"/>
                <w:sz w:val="18"/>
                <w:szCs w:val="18"/>
              </w:rPr>
            </w:pPr>
            <w:r w:rsidRPr="00E90163">
              <w:rPr>
                <w:rFonts w:asciiTheme="majorHAnsi" w:hAnsiTheme="majorHAnsi"/>
                <w:sz w:val="18"/>
                <w:szCs w:val="18"/>
              </w:rPr>
              <w:t>guida automezzi - patente B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45F6" w:rsidRPr="00E90163" w:rsidRDefault="008F45F6" w:rsidP="00E425D5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</w:p>
        </w:tc>
      </w:tr>
    </w:tbl>
    <w:p w:rsidR="000A62A8" w:rsidRPr="00E90163" w:rsidRDefault="000A62A8">
      <w:pPr>
        <w:jc w:val="both"/>
        <w:rPr>
          <w:rFonts w:asciiTheme="majorHAnsi" w:hAnsiTheme="majorHAnsi"/>
        </w:rPr>
      </w:pPr>
    </w:p>
    <w:p w:rsidR="000A62A8" w:rsidRPr="00E90163" w:rsidRDefault="000A62A8">
      <w:pPr>
        <w:jc w:val="both"/>
        <w:rPr>
          <w:rFonts w:asciiTheme="majorHAnsi" w:hAnsiTheme="majorHAnsi"/>
        </w:rPr>
      </w:pPr>
    </w:p>
    <w:p w:rsidR="000A62A8" w:rsidRPr="00E90163" w:rsidRDefault="000A62A8">
      <w:pPr>
        <w:jc w:val="both"/>
        <w:rPr>
          <w:rFonts w:asciiTheme="majorHAnsi" w:hAnsiTheme="majorHAnsi"/>
        </w:rPr>
      </w:pPr>
    </w:p>
    <w:p w:rsidR="000A62A8" w:rsidRPr="00E90163" w:rsidRDefault="000A62A8">
      <w:pPr>
        <w:jc w:val="both"/>
        <w:rPr>
          <w:rFonts w:asciiTheme="majorHAnsi" w:hAnsiTheme="majorHAnsi"/>
        </w:rPr>
      </w:pPr>
    </w:p>
    <w:p w:rsidR="000A62A8" w:rsidRPr="00E90163" w:rsidRDefault="000A62A8">
      <w:pPr>
        <w:jc w:val="both"/>
        <w:rPr>
          <w:rFonts w:asciiTheme="majorHAnsi" w:hAnsiTheme="majorHAnsi"/>
        </w:rPr>
      </w:pPr>
    </w:p>
    <w:p w:rsidR="008F45F6" w:rsidRDefault="008F45F6">
      <w:pPr>
        <w:jc w:val="both"/>
        <w:rPr>
          <w:rFonts w:asciiTheme="majorHAnsi" w:hAnsiTheme="majorHAnsi"/>
        </w:rPr>
      </w:pPr>
    </w:p>
    <w:p w:rsidR="00E84F0A" w:rsidRDefault="00E84F0A">
      <w:pPr>
        <w:jc w:val="both"/>
        <w:rPr>
          <w:rFonts w:asciiTheme="majorHAnsi" w:hAnsiTheme="majorHAnsi"/>
        </w:rPr>
      </w:pPr>
    </w:p>
    <w:p w:rsidR="00E84F0A" w:rsidRDefault="00E84F0A">
      <w:pPr>
        <w:jc w:val="both"/>
        <w:rPr>
          <w:rFonts w:asciiTheme="majorHAnsi" w:hAnsiTheme="majorHAnsi"/>
        </w:rPr>
      </w:pPr>
    </w:p>
    <w:p w:rsidR="00E84F0A" w:rsidRDefault="00E84F0A">
      <w:pPr>
        <w:jc w:val="both"/>
        <w:rPr>
          <w:rFonts w:asciiTheme="majorHAnsi" w:hAnsiTheme="majorHAnsi"/>
        </w:rPr>
      </w:pPr>
    </w:p>
    <w:p w:rsidR="00E84F0A" w:rsidRPr="00E90163" w:rsidRDefault="00E84F0A">
      <w:pPr>
        <w:jc w:val="both"/>
        <w:rPr>
          <w:rFonts w:asciiTheme="majorHAnsi" w:hAnsiTheme="majorHAnsi"/>
        </w:rPr>
      </w:pPr>
    </w:p>
    <w:p w:rsidR="00230A1E" w:rsidRPr="00E84F0A" w:rsidRDefault="000A62A8">
      <w:pPr>
        <w:jc w:val="both"/>
        <w:rPr>
          <w:rFonts w:asciiTheme="majorHAnsi" w:hAnsiTheme="majorHAnsi"/>
          <w:b/>
          <w:sz w:val="28"/>
          <w:szCs w:val="28"/>
        </w:rPr>
      </w:pPr>
      <w:r w:rsidRPr="00E90163">
        <w:rPr>
          <w:rFonts w:asciiTheme="majorHAnsi" w:hAnsiTheme="majorHAnsi"/>
          <w:b/>
          <w:sz w:val="28"/>
          <w:szCs w:val="28"/>
        </w:rPr>
        <w:t>Grazie della collaborazione</w:t>
      </w:r>
    </w:p>
    <w:sectPr w:rsidR="00230A1E" w:rsidRPr="00E84F0A" w:rsidSect="00A66DC7">
      <w:footnotePr>
        <w:pos w:val="beneathText"/>
      </w:footnotePr>
      <w:pgSz w:w="11905" w:h="16837"/>
      <w:pgMar w:top="1078" w:right="1134" w:bottom="89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1DC" w:rsidRDefault="00C651DC" w:rsidP="00C651DC">
      <w:r>
        <w:separator/>
      </w:r>
    </w:p>
  </w:endnote>
  <w:endnote w:type="continuationSeparator" w:id="0">
    <w:p w:rsidR="00C651DC" w:rsidRDefault="00C651DC" w:rsidP="00C6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1DC" w:rsidRDefault="00C651DC" w:rsidP="00C651DC">
      <w:r>
        <w:separator/>
      </w:r>
    </w:p>
  </w:footnote>
  <w:footnote w:type="continuationSeparator" w:id="0">
    <w:p w:rsidR="00C651DC" w:rsidRDefault="00C651DC" w:rsidP="00C65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9"/>
    <w:lvl w:ilvl="0">
      <w:start w:val="1"/>
      <w:numFmt w:val="bullet"/>
      <w:lvlText w:val=""/>
      <w:lvlJc w:val="left"/>
      <w:pPr>
        <w:tabs>
          <w:tab w:val="num" w:pos="2630"/>
        </w:tabs>
        <w:ind w:left="263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11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"/>
      <w:lvlJc w:val="left"/>
      <w:pPr>
        <w:tabs>
          <w:tab w:val="num" w:pos="2630"/>
        </w:tabs>
        <w:ind w:left="263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7310"/>
        </w:tabs>
        <w:ind w:left="73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8030"/>
        </w:tabs>
        <w:ind w:left="80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750"/>
        </w:tabs>
        <w:ind w:left="875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"/>
      <w:lvlJc w:val="left"/>
      <w:pPr>
        <w:tabs>
          <w:tab w:val="num" w:pos="2630"/>
        </w:tabs>
        <w:ind w:left="263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7310"/>
        </w:tabs>
        <w:ind w:left="73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8030"/>
        </w:tabs>
        <w:ind w:left="80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750"/>
        </w:tabs>
        <w:ind w:left="875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"/>
      <w:lvlJc w:val="left"/>
      <w:pPr>
        <w:tabs>
          <w:tab w:val="num" w:pos="2630"/>
        </w:tabs>
        <w:ind w:left="263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7310"/>
        </w:tabs>
        <w:ind w:left="73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8030"/>
        </w:tabs>
        <w:ind w:left="80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750"/>
        </w:tabs>
        <w:ind w:left="875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"/>
      <w:lvlJc w:val="left"/>
      <w:pPr>
        <w:tabs>
          <w:tab w:val="num" w:pos="2630"/>
        </w:tabs>
        <w:ind w:left="263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7310"/>
        </w:tabs>
        <w:ind w:left="73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8030"/>
        </w:tabs>
        <w:ind w:left="80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750"/>
        </w:tabs>
        <w:ind w:left="875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"/>
      <w:lvlJc w:val="left"/>
      <w:pPr>
        <w:tabs>
          <w:tab w:val="num" w:pos="2630"/>
        </w:tabs>
        <w:ind w:left="263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7310"/>
        </w:tabs>
        <w:ind w:left="73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8030"/>
        </w:tabs>
        <w:ind w:left="80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750"/>
        </w:tabs>
        <w:ind w:left="875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"/>
      <w:lvlJc w:val="left"/>
      <w:pPr>
        <w:tabs>
          <w:tab w:val="num" w:pos="2630"/>
        </w:tabs>
        <w:ind w:left="263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7310"/>
        </w:tabs>
        <w:ind w:left="73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8030"/>
        </w:tabs>
        <w:ind w:left="80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750"/>
        </w:tabs>
        <w:ind w:left="875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"/>
      <w:lvlJc w:val="left"/>
      <w:pPr>
        <w:tabs>
          <w:tab w:val="num" w:pos="2630"/>
        </w:tabs>
        <w:ind w:left="263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7310"/>
        </w:tabs>
        <w:ind w:left="73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8030"/>
        </w:tabs>
        <w:ind w:left="80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750"/>
        </w:tabs>
        <w:ind w:left="875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"/>
      <w:lvlJc w:val="left"/>
      <w:pPr>
        <w:tabs>
          <w:tab w:val="num" w:pos="2630"/>
        </w:tabs>
        <w:ind w:left="263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7310"/>
        </w:tabs>
        <w:ind w:left="73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8030"/>
        </w:tabs>
        <w:ind w:left="80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750"/>
        </w:tabs>
        <w:ind w:left="875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"/>
      <w:lvlJc w:val="left"/>
      <w:pPr>
        <w:tabs>
          <w:tab w:val="num" w:pos="2630"/>
        </w:tabs>
        <w:ind w:left="263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7310"/>
        </w:tabs>
        <w:ind w:left="73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8030"/>
        </w:tabs>
        <w:ind w:left="80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750"/>
        </w:tabs>
        <w:ind w:left="8750" w:hanging="360"/>
      </w:pPr>
      <w:rPr>
        <w:rFonts w:ascii="Wingdings" w:hAnsi="Wingdings"/>
      </w:rPr>
    </w:lvl>
  </w:abstractNum>
  <w:abstractNum w:abstractNumId="12">
    <w:nsid w:val="4B6E0DBE"/>
    <w:multiLevelType w:val="multilevel"/>
    <w:tmpl w:val="B94080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688A4F29"/>
    <w:multiLevelType w:val="multilevel"/>
    <w:tmpl w:val="255CB6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E6"/>
    <w:rsid w:val="000A62A8"/>
    <w:rsid w:val="000C2B4F"/>
    <w:rsid w:val="001156F0"/>
    <w:rsid w:val="0014477C"/>
    <w:rsid w:val="00170C3C"/>
    <w:rsid w:val="00190415"/>
    <w:rsid w:val="00230A1E"/>
    <w:rsid w:val="00283C0C"/>
    <w:rsid w:val="002B70E1"/>
    <w:rsid w:val="002F7FD4"/>
    <w:rsid w:val="003946C2"/>
    <w:rsid w:val="003958A4"/>
    <w:rsid w:val="0042325E"/>
    <w:rsid w:val="00466AA7"/>
    <w:rsid w:val="00467D46"/>
    <w:rsid w:val="00484410"/>
    <w:rsid w:val="0048584A"/>
    <w:rsid w:val="004E5CE6"/>
    <w:rsid w:val="00577D48"/>
    <w:rsid w:val="00584C84"/>
    <w:rsid w:val="005C1175"/>
    <w:rsid w:val="005C715B"/>
    <w:rsid w:val="00783B58"/>
    <w:rsid w:val="00865B9A"/>
    <w:rsid w:val="008C5C55"/>
    <w:rsid w:val="008F2C2F"/>
    <w:rsid w:val="008F45F6"/>
    <w:rsid w:val="00951B94"/>
    <w:rsid w:val="00993432"/>
    <w:rsid w:val="00A66DC7"/>
    <w:rsid w:val="00B31C16"/>
    <w:rsid w:val="00BE6140"/>
    <w:rsid w:val="00C11812"/>
    <w:rsid w:val="00C651DC"/>
    <w:rsid w:val="00E26AC8"/>
    <w:rsid w:val="00E425D5"/>
    <w:rsid w:val="00E716DD"/>
    <w:rsid w:val="00E84F0A"/>
    <w:rsid w:val="00E90163"/>
    <w:rsid w:val="00EC4E25"/>
    <w:rsid w:val="00ED1B5D"/>
    <w:rsid w:val="00F0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6DC7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A66DC7"/>
    <w:pPr>
      <w:keepNext/>
      <w:tabs>
        <w:tab w:val="num" w:pos="0"/>
      </w:tabs>
      <w:ind w:left="6120"/>
      <w:outlineLvl w:val="1"/>
    </w:pPr>
    <w:rPr>
      <w:rFonts w:eastAsia="Arial Unicode MS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66DC7"/>
    <w:rPr>
      <w:rFonts w:ascii="Wingdings" w:hAnsi="Wingdings"/>
    </w:rPr>
  </w:style>
  <w:style w:type="character" w:customStyle="1" w:styleId="WW8Num1z1">
    <w:name w:val="WW8Num1z1"/>
    <w:rsid w:val="00A66DC7"/>
    <w:rPr>
      <w:rFonts w:ascii="Wingdings 3" w:hAnsi="Wingdings 3"/>
    </w:rPr>
  </w:style>
  <w:style w:type="character" w:customStyle="1" w:styleId="WW8Num1z3">
    <w:name w:val="WW8Num1z3"/>
    <w:rsid w:val="00A66DC7"/>
    <w:rPr>
      <w:rFonts w:ascii="Symbol" w:hAnsi="Symbol"/>
    </w:rPr>
  </w:style>
  <w:style w:type="character" w:customStyle="1" w:styleId="WW8Num1z4">
    <w:name w:val="WW8Num1z4"/>
    <w:rsid w:val="00A66DC7"/>
    <w:rPr>
      <w:rFonts w:ascii="Courier New" w:hAnsi="Courier New" w:cs="Courier New"/>
    </w:rPr>
  </w:style>
  <w:style w:type="character" w:customStyle="1" w:styleId="WW8Num2z0">
    <w:name w:val="WW8Num2z0"/>
    <w:rsid w:val="00A66DC7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A66DC7"/>
    <w:rPr>
      <w:rFonts w:ascii="Courier New" w:hAnsi="Courier New" w:cs="Courier New"/>
    </w:rPr>
  </w:style>
  <w:style w:type="character" w:customStyle="1" w:styleId="WW8Num2z2">
    <w:name w:val="WW8Num2z2"/>
    <w:rsid w:val="00A66DC7"/>
    <w:rPr>
      <w:rFonts w:ascii="Wingdings" w:hAnsi="Wingdings"/>
    </w:rPr>
  </w:style>
  <w:style w:type="character" w:customStyle="1" w:styleId="WW8Num2z3">
    <w:name w:val="WW8Num2z3"/>
    <w:rsid w:val="00A66DC7"/>
    <w:rPr>
      <w:rFonts w:ascii="Symbol" w:hAnsi="Symbol"/>
    </w:rPr>
  </w:style>
  <w:style w:type="character" w:customStyle="1" w:styleId="WW8Num3z0">
    <w:name w:val="WW8Num3z0"/>
    <w:rsid w:val="00A66DC7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66DC7"/>
    <w:rPr>
      <w:rFonts w:ascii="Courier New" w:hAnsi="Courier New" w:cs="Courier New"/>
    </w:rPr>
  </w:style>
  <w:style w:type="character" w:customStyle="1" w:styleId="WW8Num3z2">
    <w:name w:val="WW8Num3z2"/>
    <w:rsid w:val="00A66DC7"/>
    <w:rPr>
      <w:rFonts w:ascii="Wingdings" w:hAnsi="Wingdings"/>
    </w:rPr>
  </w:style>
  <w:style w:type="character" w:customStyle="1" w:styleId="WW8Num3z3">
    <w:name w:val="WW8Num3z3"/>
    <w:rsid w:val="00A66DC7"/>
    <w:rPr>
      <w:rFonts w:ascii="Symbol" w:hAnsi="Symbol"/>
    </w:rPr>
  </w:style>
  <w:style w:type="character" w:customStyle="1" w:styleId="WW8Num4z0">
    <w:name w:val="WW8Num4z0"/>
    <w:rsid w:val="00A66DC7"/>
    <w:rPr>
      <w:rFonts w:ascii="Wingdings" w:hAnsi="Wingdings"/>
    </w:rPr>
  </w:style>
  <w:style w:type="character" w:customStyle="1" w:styleId="WW8Num4z1">
    <w:name w:val="WW8Num4z1"/>
    <w:rsid w:val="00A66DC7"/>
    <w:rPr>
      <w:rFonts w:ascii="Wingdings 3" w:hAnsi="Wingdings 3"/>
    </w:rPr>
  </w:style>
  <w:style w:type="character" w:customStyle="1" w:styleId="WW8Num4z3">
    <w:name w:val="WW8Num4z3"/>
    <w:rsid w:val="00A66DC7"/>
    <w:rPr>
      <w:rFonts w:ascii="Symbol" w:hAnsi="Symbol"/>
    </w:rPr>
  </w:style>
  <w:style w:type="character" w:customStyle="1" w:styleId="WW8Num4z4">
    <w:name w:val="WW8Num4z4"/>
    <w:rsid w:val="00A66DC7"/>
    <w:rPr>
      <w:rFonts w:ascii="Courier New" w:hAnsi="Courier New" w:cs="Courier New"/>
    </w:rPr>
  </w:style>
  <w:style w:type="character" w:customStyle="1" w:styleId="WW8Num5z0">
    <w:name w:val="WW8Num5z0"/>
    <w:rsid w:val="00A66DC7"/>
    <w:rPr>
      <w:rFonts w:ascii="Wingdings" w:hAnsi="Wingdings"/>
      <w:sz w:val="16"/>
    </w:rPr>
  </w:style>
  <w:style w:type="character" w:customStyle="1" w:styleId="WW8Num5z1">
    <w:name w:val="WW8Num5z1"/>
    <w:rsid w:val="00A66DC7"/>
    <w:rPr>
      <w:rFonts w:ascii="Courier New" w:hAnsi="Courier New"/>
    </w:rPr>
  </w:style>
  <w:style w:type="character" w:customStyle="1" w:styleId="WW8Num5z2">
    <w:name w:val="WW8Num5z2"/>
    <w:rsid w:val="00A66DC7"/>
    <w:rPr>
      <w:rFonts w:ascii="Wingdings" w:hAnsi="Wingdings"/>
    </w:rPr>
  </w:style>
  <w:style w:type="character" w:customStyle="1" w:styleId="WW8Num5z3">
    <w:name w:val="WW8Num5z3"/>
    <w:rsid w:val="00A66DC7"/>
    <w:rPr>
      <w:rFonts w:ascii="Symbol" w:hAnsi="Symbol"/>
    </w:rPr>
  </w:style>
  <w:style w:type="character" w:customStyle="1" w:styleId="WW8Num6z0">
    <w:name w:val="WW8Num6z0"/>
    <w:rsid w:val="00A66DC7"/>
    <w:rPr>
      <w:rFonts w:ascii="Wingdings" w:hAnsi="Wingdings"/>
    </w:rPr>
  </w:style>
  <w:style w:type="character" w:customStyle="1" w:styleId="WW8Num6z1">
    <w:name w:val="WW8Num6z1"/>
    <w:rsid w:val="00A66DC7"/>
    <w:rPr>
      <w:rFonts w:ascii="Courier New" w:hAnsi="Courier New" w:cs="Courier New"/>
    </w:rPr>
  </w:style>
  <w:style w:type="character" w:customStyle="1" w:styleId="WW8Num6z3">
    <w:name w:val="WW8Num6z3"/>
    <w:rsid w:val="00A66DC7"/>
    <w:rPr>
      <w:rFonts w:ascii="Symbol" w:hAnsi="Symbol"/>
    </w:rPr>
  </w:style>
  <w:style w:type="character" w:customStyle="1" w:styleId="WW8Num7z0">
    <w:name w:val="WW8Num7z0"/>
    <w:rsid w:val="00A66DC7"/>
    <w:rPr>
      <w:rFonts w:ascii="Wingdings 3" w:hAnsi="Wingdings 3"/>
    </w:rPr>
  </w:style>
  <w:style w:type="character" w:customStyle="1" w:styleId="WW8Num7z1">
    <w:name w:val="WW8Num7z1"/>
    <w:rsid w:val="00A66DC7"/>
    <w:rPr>
      <w:rFonts w:ascii="Wingdings" w:hAnsi="Wingdings"/>
    </w:rPr>
  </w:style>
  <w:style w:type="character" w:customStyle="1" w:styleId="WW8Num7z3">
    <w:name w:val="WW8Num7z3"/>
    <w:rsid w:val="00A66DC7"/>
    <w:rPr>
      <w:rFonts w:ascii="Symbol" w:hAnsi="Symbol"/>
    </w:rPr>
  </w:style>
  <w:style w:type="character" w:customStyle="1" w:styleId="WW8Num7z4">
    <w:name w:val="WW8Num7z4"/>
    <w:rsid w:val="00A66DC7"/>
    <w:rPr>
      <w:rFonts w:ascii="Courier New" w:hAnsi="Courier New" w:cs="Courier New"/>
    </w:rPr>
  </w:style>
  <w:style w:type="character" w:customStyle="1" w:styleId="WW8Num8z0">
    <w:name w:val="WW8Num8z0"/>
    <w:rsid w:val="00A66DC7"/>
    <w:rPr>
      <w:rFonts w:ascii="Symbol" w:hAnsi="Symbol"/>
    </w:rPr>
  </w:style>
  <w:style w:type="character" w:customStyle="1" w:styleId="WW8Num8z1">
    <w:name w:val="WW8Num8z1"/>
    <w:rsid w:val="00A66DC7"/>
    <w:rPr>
      <w:rFonts w:ascii="Wingdings 3" w:hAnsi="Wingdings 3"/>
    </w:rPr>
  </w:style>
  <w:style w:type="character" w:customStyle="1" w:styleId="WW8Num8z2">
    <w:name w:val="WW8Num8z2"/>
    <w:rsid w:val="00A66DC7"/>
    <w:rPr>
      <w:rFonts w:ascii="Wingdings" w:hAnsi="Wingdings"/>
    </w:rPr>
  </w:style>
  <w:style w:type="character" w:customStyle="1" w:styleId="WW8Num8z4">
    <w:name w:val="WW8Num8z4"/>
    <w:rsid w:val="00A66DC7"/>
    <w:rPr>
      <w:rFonts w:ascii="Courier New" w:hAnsi="Courier New" w:cs="Courier New"/>
    </w:rPr>
  </w:style>
  <w:style w:type="character" w:customStyle="1" w:styleId="WW8Num9z0">
    <w:name w:val="WW8Num9z0"/>
    <w:rsid w:val="00A66DC7"/>
    <w:rPr>
      <w:rFonts w:ascii="Wingdings" w:hAnsi="Wingdings"/>
    </w:rPr>
  </w:style>
  <w:style w:type="character" w:customStyle="1" w:styleId="WW8Num9z1">
    <w:name w:val="WW8Num9z1"/>
    <w:rsid w:val="00A66DC7"/>
    <w:rPr>
      <w:rFonts w:ascii="Courier New" w:hAnsi="Courier New" w:cs="Courier New"/>
    </w:rPr>
  </w:style>
  <w:style w:type="character" w:customStyle="1" w:styleId="WW8Num9z3">
    <w:name w:val="WW8Num9z3"/>
    <w:rsid w:val="00A66DC7"/>
    <w:rPr>
      <w:rFonts w:ascii="Symbol" w:hAnsi="Symbol"/>
    </w:rPr>
  </w:style>
  <w:style w:type="character" w:customStyle="1" w:styleId="WW8Num10z0">
    <w:name w:val="WW8Num10z0"/>
    <w:rsid w:val="00A66DC7"/>
    <w:rPr>
      <w:rFonts w:ascii="Wingdings" w:hAnsi="Wingdings"/>
    </w:rPr>
  </w:style>
  <w:style w:type="character" w:customStyle="1" w:styleId="WW8Num10z1">
    <w:name w:val="WW8Num10z1"/>
    <w:rsid w:val="00A66DC7"/>
    <w:rPr>
      <w:rFonts w:ascii="Courier New" w:hAnsi="Courier New" w:cs="Courier New"/>
    </w:rPr>
  </w:style>
  <w:style w:type="character" w:customStyle="1" w:styleId="WW8Num10z3">
    <w:name w:val="WW8Num10z3"/>
    <w:rsid w:val="00A66DC7"/>
    <w:rPr>
      <w:rFonts w:ascii="Symbol" w:hAnsi="Symbol"/>
    </w:rPr>
  </w:style>
  <w:style w:type="character" w:customStyle="1" w:styleId="WW8Num12z0">
    <w:name w:val="WW8Num12z0"/>
    <w:rsid w:val="00A66DC7"/>
    <w:rPr>
      <w:rFonts w:ascii="Wingdings 3" w:hAnsi="Wingdings 3"/>
    </w:rPr>
  </w:style>
  <w:style w:type="character" w:customStyle="1" w:styleId="WW8Num12z1">
    <w:name w:val="WW8Num12z1"/>
    <w:rsid w:val="00A66DC7"/>
    <w:rPr>
      <w:rFonts w:ascii="Symbol" w:hAnsi="Symbol"/>
    </w:rPr>
  </w:style>
  <w:style w:type="character" w:customStyle="1" w:styleId="WW8Num12z2">
    <w:name w:val="WW8Num12z2"/>
    <w:rsid w:val="00A66DC7"/>
    <w:rPr>
      <w:rFonts w:ascii="Wingdings" w:hAnsi="Wingdings"/>
    </w:rPr>
  </w:style>
  <w:style w:type="character" w:customStyle="1" w:styleId="WW8Num12z4">
    <w:name w:val="WW8Num12z4"/>
    <w:rsid w:val="00A66DC7"/>
    <w:rPr>
      <w:rFonts w:ascii="Courier New" w:hAnsi="Courier New" w:cs="Courier New"/>
    </w:rPr>
  </w:style>
  <w:style w:type="character" w:customStyle="1" w:styleId="WW8Num13z0">
    <w:name w:val="WW8Num13z0"/>
    <w:rsid w:val="00A66DC7"/>
    <w:rPr>
      <w:rFonts w:ascii="Wingdings 3" w:hAnsi="Wingdings 3"/>
    </w:rPr>
  </w:style>
  <w:style w:type="character" w:customStyle="1" w:styleId="WW8Num13z1">
    <w:name w:val="WW8Num13z1"/>
    <w:rsid w:val="00A66DC7"/>
    <w:rPr>
      <w:rFonts w:ascii="Wingdings" w:hAnsi="Wingdings"/>
    </w:rPr>
  </w:style>
  <w:style w:type="character" w:customStyle="1" w:styleId="WW8Num13z3">
    <w:name w:val="WW8Num13z3"/>
    <w:rsid w:val="00A66DC7"/>
    <w:rPr>
      <w:rFonts w:ascii="Symbol" w:hAnsi="Symbol"/>
    </w:rPr>
  </w:style>
  <w:style w:type="character" w:customStyle="1" w:styleId="WW8Num13z4">
    <w:name w:val="WW8Num13z4"/>
    <w:rsid w:val="00A66DC7"/>
    <w:rPr>
      <w:rFonts w:ascii="Courier New" w:hAnsi="Courier New" w:cs="Courier New"/>
    </w:rPr>
  </w:style>
  <w:style w:type="character" w:customStyle="1" w:styleId="WW8Num14z0">
    <w:name w:val="WW8Num14z0"/>
    <w:rsid w:val="00A66DC7"/>
    <w:rPr>
      <w:rFonts w:ascii="Wingdings" w:hAnsi="Wingdings"/>
      <w:sz w:val="16"/>
    </w:rPr>
  </w:style>
  <w:style w:type="character" w:customStyle="1" w:styleId="WW8Num14z1">
    <w:name w:val="WW8Num14z1"/>
    <w:rsid w:val="00A66DC7"/>
    <w:rPr>
      <w:rFonts w:ascii="Courier New" w:hAnsi="Courier New"/>
    </w:rPr>
  </w:style>
  <w:style w:type="character" w:customStyle="1" w:styleId="WW8Num14z2">
    <w:name w:val="WW8Num14z2"/>
    <w:rsid w:val="00A66DC7"/>
    <w:rPr>
      <w:rFonts w:ascii="Wingdings" w:hAnsi="Wingdings"/>
    </w:rPr>
  </w:style>
  <w:style w:type="character" w:customStyle="1" w:styleId="WW8Num14z3">
    <w:name w:val="WW8Num14z3"/>
    <w:rsid w:val="00A66DC7"/>
    <w:rPr>
      <w:rFonts w:ascii="Symbol" w:hAnsi="Symbol"/>
    </w:rPr>
  </w:style>
  <w:style w:type="character" w:customStyle="1" w:styleId="WW8Num15z0">
    <w:name w:val="WW8Num15z0"/>
    <w:rsid w:val="00A66DC7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A66DC7"/>
    <w:rPr>
      <w:rFonts w:ascii="Courier New" w:hAnsi="Courier New" w:cs="Courier New"/>
    </w:rPr>
  </w:style>
  <w:style w:type="character" w:customStyle="1" w:styleId="WW8Num15z2">
    <w:name w:val="WW8Num15z2"/>
    <w:rsid w:val="00A66DC7"/>
    <w:rPr>
      <w:rFonts w:ascii="Wingdings" w:hAnsi="Wingdings"/>
    </w:rPr>
  </w:style>
  <w:style w:type="character" w:customStyle="1" w:styleId="WW8Num15z3">
    <w:name w:val="WW8Num15z3"/>
    <w:rsid w:val="00A66DC7"/>
    <w:rPr>
      <w:rFonts w:ascii="Symbol" w:hAnsi="Symbol"/>
    </w:rPr>
  </w:style>
  <w:style w:type="character" w:customStyle="1" w:styleId="WW8Num16z0">
    <w:name w:val="WW8Num16z0"/>
    <w:rsid w:val="00A66DC7"/>
    <w:rPr>
      <w:rFonts w:ascii="Wingdings 3" w:hAnsi="Wingdings 3"/>
    </w:rPr>
  </w:style>
  <w:style w:type="character" w:customStyle="1" w:styleId="WW8Num16z1">
    <w:name w:val="WW8Num16z1"/>
    <w:rsid w:val="00A66DC7"/>
    <w:rPr>
      <w:rFonts w:ascii="Wingdings" w:hAnsi="Wingdings"/>
    </w:rPr>
  </w:style>
  <w:style w:type="character" w:customStyle="1" w:styleId="WW8Num16z3">
    <w:name w:val="WW8Num16z3"/>
    <w:rsid w:val="00A66DC7"/>
    <w:rPr>
      <w:rFonts w:ascii="Symbol" w:hAnsi="Symbol"/>
    </w:rPr>
  </w:style>
  <w:style w:type="character" w:customStyle="1" w:styleId="WW8Num16z4">
    <w:name w:val="WW8Num16z4"/>
    <w:rsid w:val="00A66DC7"/>
    <w:rPr>
      <w:rFonts w:ascii="Courier New" w:hAnsi="Courier New" w:cs="Courier New"/>
    </w:rPr>
  </w:style>
  <w:style w:type="character" w:customStyle="1" w:styleId="WW8Num17z0">
    <w:name w:val="WW8Num17z0"/>
    <w:rsid w:val="00A66DC7"/>
    <w:rPr>
      <w:rFonts w:ascii="Wingdings" w:hAnsi="Wingdings"/>
    </w:rPr>
  </w:style>
  <w:style w:type="character" w:customStyle="1" w:styleId="WW8Num17z3">
    <w:name w:val="WW8Num17z3"/>
    <w:rsid w:val="00A66DC7"/>
    <w:rPr>
      <w:rFonts w:ascii="Symbol" w:hAnsi="Symbol"/>
    </w:rPr>
  </w:style>
  <w:style w:type="character" w:customStyle="1" w:styleId="WW8Num17z4">
    <w:name w:val="WW8Num17z4"/>
    <w:rsid w:val="00A66DC7"/>
    <w:rPr>
      <w:rFonts w:ascii="Courier New" w:hAnsi="Courier New" w:cs="Courier New"/>
    </w:rPr>
  </w:style>
  <w:style w:type="character" w:customStyle="1" w:styleId="WW8Num18z0">
    <w:name w:val="WW8Num18z0"/>
    <w:rsid w:val="00A66DC7"/>
    <w:rPr>
      <w:rFonts w:ascii="Wingdings 3" w:eastAsia="Times New Roman" w:hAnsi="Wingdings 3" w:cs="Times New Roman"/>
    </w:rPr>
  </w:style>
  <w:style w:type="character" w:customStyle="1" w:styleId="WW8Num18z1">
    <w:name w:val="WW8Num18z1"/>
    <w:rsid w:val="00A66DC7"/>
    <w:rPr>
      <w:rFonts w:ascii="Courier New" w:hAnsi="Courier New" w:cs="Courier New"/>
    </w:rPr>
  </w:style>
  <w:style w:type="character" w:customStyle="1" w:styleId="WW8Num18z2">
    <w:name w:val="WW8Num18z2"/>
    <w:rsid w:val="00A66DC7"/>
    <w:rPr>
      <w:rFonts w:ascii="Wingdings" w:hAnsi="Wingdings"/>
    </w:rPr>
  </w:style>
  <w:style w:type="character" w:customStyle="1" w:styleId="WW8Num18z3">
    <w:name w:val="WW8Num18z3"/>
    <w:rsid w:val="00A66DC7"/>
    <w:rPr>
      <w:rFonts w:ascii="Symbol" w:hAnsi="Symbol"/>
    </w:rPr>
  </w:style>
  <w:style w:type="character" w:customStyle="1" w:styleId="WW8Num19z0">
    <w:name w:val="WW8Num19z0"/>
    <w:rsid w:val="00A66DC7"/>
    <w:rPr>
      <w:rFonts w:ascii="Wingdings 3" w:hAnsi="Wingdings 3"/>
    </w:rPr>
  </w:style>
  <w:style w:type="character" w:customStyle="1" w:styleId="WW8Num19z1">
    <w:name w:val="WW8Num19z1"/>
    <w:rsid w:val="00A66DC7"/>
    <w:rPr>
      <w:rFonts w:ascii="Wingdings" w:hAnsi="Wingdings"/>
    </w:rPr>
  </w:style>
  <w:style w:type="character" w:customStyle="1" w:styleId="WW8Num19z3">
    <w:name w:val="WW8Num19z3"/>
    <w:rsid w:val="00A66DC7"/>
    <w:rPr>
      <w:rFonts w:ascii="Symbol" w:hAnsi="Symbol"/>
    </w:rPr>
  </w:style>
  <w:style w:type="character" w:customStyle="1" w:styleId="WW8Num19z4">
    <w:name w:val="WW8Num19z4"/>
    <w:rsid w:val="00A66DC7"/>
    <w:rPr>
      <w:rFonts w:ascii="Courier New" w:hAnsi="Courier New" w:cs="Courier New"/>
    </w:rPr>
  </w:style>
  <w:style w:type="character" w:customStyle="1" w:styleId="WW8Num20z0">
    <w:name w:val="WW8Num20z0"/>
    <w:rsid w:val="00A66DC7"/>
    <w:rPr>
      <w:rFonts w:ascii="Wingdings 3" w:eastAsia="Times New Roman" w:hAnsi="Wingdings 3" w:cs="Times New Roman"/>
    </w:rPr>
  </w:style>
  <w:style w:type="character" w:customStyle="1" w:styleId="WW8Num20z1">
    <w:name w:val="WW8Num20z1"/>
    <w:rsid w:val="00A66DC7"/>
    <w:rPr>
      <w:rFonts w:ascii="Courier New" w:hAnsi="Courier New" w:cs="Courier New"/>
    </w:rPr>
  </w:style>
  <w:style w:type="character" w:customStyle="1" w:styleId="WW8Num20z2">
    <w:name w:val="WW8Num20z2"/>
    <w:rsid w:val="00A66DC7"/>
    <w:rPr>
      <w:rFonts w:ascii="Wingdings" w:hAnsi="Wingdings"/>
    </w:rPr>
  </w:style>
  <w:style w:type="character" w:customStyle="1" w:styleId="WW8Num20z3">
    <w:name w:val="WW8Num20z3"/>
    <w:rsid w:val="00A66DC7"/>
    <w:rPr>
      <w:rFonts w:ascii="Symbol" w:hAnsi="Symbol"/>
    </w:rPr>
  </w:style>
  <w:style w:type="character" w:customStyle="1" w:styleId="WW8Num21z0">
    <w:name w:val="WW8Num21z0"/>
    <w:rsid w:val="00A66DC7"/>
    <w:rPr>
      <w:rFonts w:ascii="Wingdings" w:hAnsi="Wingdings"/>
    </w:rPr>
  </w:style>
  <w:style w:type="character" w:customStyle="1" w:styleId="WW8Num21z1">
    <w:name w:val="WW8Num21z1"/>
    <w:rsid w:val="00A66DC7"/>
    <w:rPr>
      <w:rFonts w:ascii="Wingdings 3" w:hAnsi="Wingdings 3"/>
    </w:rPr>
  </w:style>
  <w:style w:type="character" w:customStyle="1" w:styleId="WW8Num21z3">
    <w:name w:val="WW8Num21z3"/>
    <w:rsid w:val="00A66DC7"/>
    <w:rPr>
      <w:rFonts w:ascii="Symbol" w:hAnsi="Symbol"/>
    </w:rPr>
  </w:style>
  <w:style w:type="character" w:customStyle="1" w:styleId="WW8Num21z4">
    <w:name w:val="WW8Num21z4"/>
    <w:rsid w:val="00A66DC7"/>
    <w:rPr>
      <w:rFonts w:ascii="Courier New" w:hAnsi="Courier New" w:cs="Courier New"/>
    </w:rPr>
  </w:style>
  <w:style w:type="character" w:customStyle="1" w:styleId="WW8Num22z0">
    <w:name w:val="WW8Num22z0"/>
    <w:rsid w:val="00A66DC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A66DC7"/>
    <w:rPr>
      <w:rFonts w:ascii="Courier New" w:hAnsi="Courier New" w:cs="Courier New"/>
    </w:rPr>
  </w:style>
  <w:style w:type="character" w:customStyle="1" w:styleId="WW8Num22z2">
    <w:name w:val="WW8Num22z2"/>
    <w:rsid w:val="00A66DC7"/>
    <w:rPr>
      <w:rFonts w:ascii="Wingdings" w:hAnsi="Wingdings"/>
    </w:rPr>
  </w:style>
  <w:style w:type="character" w:customStyle="1" w:styleId="WW8Num22z3">
    <w:name w:val="WW8Num22z3"/>
    <w:rsid w:val="00A66DC7"/>
    <w:rPr>
      <w:rFonts w:ascii="Symbol" w:hAnsi="Symbol"/>
    </w:rPr>
  </w:style>
  <w:style w:type="character" w:customStyle="1" w:styleId="WW8Num23z0">
    <w:name w:val="WW8Num23z0"/>
    <w:rsid w:val="00A66DC7"/>
    <w:rPr>
      <w:rFonts w:ascii="Wingdings" w:hAnsi="Wingdings"/>
    </w:rPr>
  </w:style>
  <w:style w:type="character" w:customStyle="1" w:styleId="WW8Num23z3">
    <w:name w:val="WW8Num23z3"/>
    <w:rsid w:val="00A66DC7"/>
    <w:rPr>
      <w:rFonts w:ascii="Symbol" w:hAnsi="Symbol"/>
    </w:rPr>
  </w:style>
  <w:style w:type="character" w:customStyle="1" w:styleId="WW8Num23z4">
    <w:name w:val="WW8Num23z4"/>
    <w:rsid w:val="00A66DC7"/>
    <w:rPr>
      <w:rFonts w:ascii="Courier New" w:hAnsi="Courier New" w:cs="Courier New"/>
    </w:rPr>
  </w:style>
  <w:style w:type="character" w:customStyle="1" w:styleId="Carpredefinitoparagrafo1">
    <w:name w:val="Car. predefinito paragrafo1"/>
    <w:rsid w:val="00A66DC7"/>
  </w:style>
  <w:style w:type="character" w:styleId="Collegamentoipertestuale">
    <w:name w:val="Hyperlink"/>
    <w:basedOn w:val="Carpredefinitoparagrafo1"/>
    <w:semiHidden/>
    <w:rsid w:val="00A66DC7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A66DC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rsid w:val="00A66DC7"/>
    <w:pPr>
      <w:jc w:val="both"/>
    </w:pPr>
  </w:style>
  <w:style w:type="paragraph" w:styleId="Elenco">
    <w:name w:val="List"/>
    <w:basedOn w:val="Corpotesto"/>
    <w:semiHidden/>
    <w:rsid w:val="00A66DC7"/>
    <w:rPr>
      <w:rFonts w:cs="Tahoma"/>
    </w:rPr>
  </w:style>
  <w:style w:type="paragraph" w:customStyle="1" w:styleId="Didascalia1">
    <w:name w:val="Didascalia1"/>
    <w:basedOn w:val="Normale"/>
    <w:rsid w:val="00A66DC7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A66DC7"/>
    <w:pPr>
      <w:suppressLineNumbers/>
    </w:pPr>
    <w:rPr>
      <w:rFonts w:cs="Tahoma"/>
    </w:rPr>
  </w:style>
  <w:style w:type="paragraph" w:customStyle="1" w:styleId="xl24">
    <w:name w:val="xl24"/>
    <w:basedOn w:val="Normale"/>
    <w:rsid w:val="00A66D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e"/>
    <w:rsid w:val="00A66D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e"/>
    <w:rsid w:val="00A66DC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e"/>
    <w:rsid w:val="00A66DC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e"/>
    <w:rsid w:val="00A66D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29">
    <w:name w:val="xl29"/>
    <w:basedOn w:val="Normale"/>
    <w:rsid w:val="00A66D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0">
    <w:name w:val="xl30"/>
    <w:basedOn w:val="Normale"/>
    <w:rsid w:val="00A66D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1">
    <w:name w:val="xl31"/>
    <w:basedOn w:val="Normale"/>
    <w:rsid w:val="00A66D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32">
    <w:name w:val="xl32"/>
    <w:basedOn w:val="Normale"/>
    <w:rsid w:val="00A66DC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e"/>
    <w:rsid w:val="00A66DC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e"/>
    <w:rsid w:val="00A66D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5">
    <w:name w:val="xl35"/>
    <w:basedOn w:val="Normale"/>
    <w:rsid w:val="00A66D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</w:rPr>
  </w:style>
  <w:style w:type="paragraph" w:customStyle="1" w:styleId="xl36">
    <w:name w:val="xl36"/>
    <w:basedOn w:val="Normale"/>
    <w:rsid w:val="00A66D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7">
    <w:name w:val="xl37"/>
    <w:basedOn w:val="Normale"/>
    <w:rsid w:val="00A66D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8">
    <w:name w:val="xl38"/>
    <w:basedOn w:val="Normale"/>
    <w:rsid w:val="00A66D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</w:rPr>
  </w:style>
  <w:style w:type="paragraph" w:customStyle="1" w:styleId="xl39">
    <w:name w:val="xl39"/>
    <w:basedOn w:val="Normale"/>
    <w:rsid w:val="00A66DC7"/>
    <w:pPr>
      <w:pBdr>
        <w:top w:val="single" w:sz="4" w:space="0" w:color="000000"/>
        <w:lef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e"/>
    <w:rsid w:val="00A66DC7"/>
    <w:pPr>
      <w:pBdr>
        <w:top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ale"/>
    <w:rsid w:val="00A66DC7"/>
    <w:pPr>
      <w:pBdr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ale"/>
    <w:rsid w:val="00A66DC7"/>
    <w:pPr>
      <w:pBdr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Testofumetto">
    <w:name w:val="Balloon Text"/>
    <w:basedOn w:val="Normale"/>
    <w:rsid w:val="00A66DC7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A66DC7"/>
    <w:pPr>
      <w:suppressLineNumbers/>
    </w:pPr>
  </w:style>
  <w:style w:type="paragraph" w:customStyle="1" w:styleId="Intestazionetabella">
    <w:name w:val="Intestazione tabella"/>
    <w:basedOn w:val="Contenutotabella"/>
    <w:rsid w:val="00A66DC7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A66DC7"/>
  </w:style>
  <w:style w:type="paragraph" w:styleId="Paragrafoelenco">
    <w:name w:val="List Paragraph"/>
    <w:basedOn w:val="Normale"/>
    <w:uiPriority w:val="34"/>
    <w:qFormat/>
    <w:rsid w:val="0048441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651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51DC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651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1D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6DC7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A66DC7"/>
    <w:pPr>
      <w:keepNext/>
      <w:tabs>
        <w:tab w:val="num" w:pos="0"/>
      </w:tabs>
      <w:ind w:left="6120"/>
      <w:outlineLvl w:val="1"/>
    </w:pPr>
    <w:rPr>
      <w:rFonts w:eastAsia="Arial Unicode MS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66DC7"/>
    <w:rPr>
      <w:rFonts w:ascii="Wingdings" w:hAnsi="Wingdings"/>
    </w:rPr>
  </w:style>
  <w:style w:type="character" w:customStyle="1" w:styleId="WW8Num1z1">
    <w:name w:val="WW8Num1z1"/>
    <w:rsid w:val="00A66DC7"/>
    <w:rPr>
      <w:rFonts w:ascii="Wingdings 3" w:hAnsi="Wingdings 3"/>
    </w:rPr>
  </w:style>
  <w:style w:type="character" w:customStyle="1" w:styleId="WW8Num1z3">
    <w:name w:val="WW8Num1z3"/>
    <w:rsid w:val="00A66DC7"/>
    <w:rPr>
      <w:rFonts w:ascii="Symbol" w:hAnsi="Symbol"/>
    </w:rPr>
  </w:style>
  <w:style w:type="character" w:customStyle="1" w:styleId="WW8Num1z4">
    <w:name w:val="WW8Num1z4"/>
    <w:rsid w:val="00A66DC7"/>
    <w:rPr>
      <w:rFonts w:ascii="Courier New" w:hAnsi="Courier New" w:cs="Courier New"/>
    </w:rPr>
  </w:style>
  <w:style w:type="character" w:customStyle="1" w:styleId="WW8Num2z0">
    <w:name w:val="WW8Num2z0"/>
    <w:rsid w:val="00A66DC7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A66DC7"/>
    <w:rPr>
      <w:rFonts w:ascii="Courier New" w:hAnsi="Courier New" w:cs="Courier New"/>
    </w:rPr>
  </w:style>
  <w:style w:type="character" w:customStyle="1" w:styleId="WW8Num2z2">
    <w:name w:val="WW8Num2z2"/>
    <w:rsid w:val="00A66DC7"/>
    <w:rPr>
      <w:rFonts w:ascii="Wingdings" w:hAnsi="Wingdings"/>
    </w:rPr>
  </w:style>
  <w:style w:type="character" w:customStyle="1" w:styleId="WW8Num2z3">
    <w:name w:val="WW8Num2z3"/>
    <w:rsid w:val="00A66DC7"/>
    <w:rPr>
      <w:rFonts w:ascii="Symbol" w:hAnsi="Symbol"/>
    </w:rPr>
  </w:style>
  <w:style w:type="character" w:customStyle="1" w:styleId="WW8Num3z0">
    <w:name w:val="WW8Num3z0"/>
    <w:rsid w:val="00A66DC7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66DC7"/>
    <w:rPr>
      <w:rFonts w:ascii="Courier New" w:hAnsi="Courier New" w:cs="Courier New"/>
    </w:rPr>
  </w:style>
  <w:style w:type="character" w:customStyle="1" w:styleId="WW8Num3z2">
    <w:name w:val="WW8Num3z2"/>
    <w:rsid w:val="00A66DC7"/>
    <w:rPr>
      <w:rFonts w:ascii="Wingdings" w:hAnsi="Wingdings"/>
    </w:rPr>
  </w:style>
  <w:style w:type="character" w:customStyle="1" w:styleId="WW8Num3z3">
    <w:name w:val="WW8Num3z3"/>
    <w:rsid w:val="00A66DC7"/>
    <w:rPr>
      <w:rFonts w:ascii="Symbol" w:hAnsi="Symbol"/>
    </w:rPr>
  </w:style>
  <w:style w:type="character" w:customStyle="1" w:styleId="WW8Num4z0">
    <w:name w:val="WW8Num4z0"/>
    <w:rsid w:val="00A66DC7"/>
    <w:rPr>
      <w:rFonts w:ascii="Wingdings" w:hAnsi="Wingdings"/>
    </w:rPr>
  </w:style>
  <w:style w:type="character" w:customStyle="1" w:styleId="WW8Num4z1">
    <w:name w:val="WW8Num4z1"/>
    <w:rsid w:val="00A66DC7"/>
    <w:rPr>
      <w:rFonts w:ascii="Wingdings 3" w:hAnsi="Wingdings 3"/>
    </w:rPr>
  </w:style>
  <w:style w:type="character" w:customStyle="1" w:styleId="WW8Num4z3">
    <w:name w:val="WW8Num4z3"/>
    <w:rsid w:val="00A66DC7"/>
    <w:rPr>
      <w:rFonts w:ascii="Symbol" w:hAnsi="Symbol"/>
    </w:rPr>
  </w:style>
  <w:style w:type="character" w:customStyle="1" w:styleId="WW8Num4z4">
    <w:name w:val="WW8Num4z4"/>
    <w:rsid w:val="00A66DC7"/>
    <w:rPr>
      <w:rFonts w:ascii="Courier New" w:hAnsi="Courier New" w:cs="Courier New"/>
    </w:rPr>
  </w:style>
  <w:style w:type="character" w:customStyle="1" w:styleId="WW8Num5z0">
    <w:name w:val="WW8Num5z0"/>
    <w:rsid w:val="00A66DC7"/>
    <w:rPr>
      <w:rFonts w:ascii="Wingdings" w:hAnsi="Wingdings"/>
      <w:sz w:val="16"/>
    </w:rPr>
  </w:style>
  <w:style w:type="character" w:customStyle="1" w:styleId="WW8Num5z1">
    <w:name w:val="WW8Num5z1"/>
    <w:rsid w:val="00A66DC7"/>
    <w:rPr>
      <w:rFonts w:ascii="Courier New" w:hAnsi="Courier New"/>
    </w:rPr>
  </w:style>
  <w:style w:type="character" w:customStyle="1" w:styleId="WW8Num5z2">
    <w:name w:val="WW8Num5z2"/>
    <w:rsid w:val="00A66DC7"/>
    <w:rPr>
      <w:rFonts w:ascii="Wingdings" w:hAnsi="Wingdings"/>
    </w:rPr>
  </w:style>
  <w:style w:type="character" w:customStyle="1" w:styleId="WW8Num5z3">
    <w:name w:val="WW8Num5z3"/>
    <w:rsid w:val="00A66DC7"/>
    <w:rPr>
      <w:rFonts w:ascii="Symbol" w:hAnsi="Symbol"/>
    </w:rPr>
  </w:style>
  <w:style w:type="character" w:customStyle="1" w:styleId="WW8Num6z0">
    <w:name w:val="WW8Num6z0"/>
    <w:rsid w:val="00A66DC7"/>
    <w:rPr>
      <w:rFonts w:ascii="Wingdings" w:hAnsi="Wingdings"/>
    </w:rPr>
  </w:style>
  <w:style w:type="character" w:customStyle="1" w:styleId="WW8Num6z1">
    <w:name w:val="WW8Num6z1"/>
    <w:rsid w:val="00A66DC7"/>
    <w:rPr>
      <w:rFonts w:ascii="Courier New" w:hAnsi="Courier New" w:cs="Courier New"/>
    </w:rPr>
  </w:style>
  <w:style w:type="character" w:customStyle="1" w:styleId="WW8Num6z3">
    <w:name w:val="WW8Num6z3"/>
    <w:rsid w:val="00A66DC7"/>
    <w:rPr>
      <w:rFonts w:ascii="Symbol" w:hAnsi="Symbol"/>
    </w:rPr>
  </w:style>
  <w:style w:type="character" w:customStyle="1" w:styleId="WW8Num7z0">
    <w:name w:val="WW8Num7z0"/>
    <w:rsid w:val="00A66DC7"/>
    <w:rPr>
      <w:rFonts w:ascii="Wingdings 3" w:hAnsi="Wingdings 3"/>
    </w:rPr>
  </w:style>
  <w:style w:type="character" w:customStyle="1" w:styleId="WW8Num7z1">
    <w:name w:val="WW8Num7z1"/>
    <w:rsid w:val="00A66DC7"/>
    <w:rPr>
      <w:rFonts w:ascii="Wingdings" w:hAnsi="Wingdings"/>
    </w:rPr>
  </w:style>
  <w:style w:type="character" w:customStyle="1" w:styleId="WW8Num7z3">
    <w:name w:val="WW8Num7z3"/>
    <w:rsid w:val="00A66DC7"/>
    <w:rPr>
      <w:rFonts w:ascii="Symbol" w:hAnsi="Symbol"/>
    </w:rPr>
  </w:style>
  <w:style w:type="character" w:customStyle="1" w:styleId="WW8Num7z4">
    <w:name w:val="WW8Num7z4"/>
    <w:rsid w:val="00A66DC7"/>
    <w:rPr>
      <w:rFonts w:ascii="Courier New" w:hAnsi="Courier New" w:cs="Courier New"/>
    </w:rPr>
  </w:style>
  <w:style w:type="character" w:customStyle="1" w:styleId="WW8Num8z0">
    <w:name w:val="WW8Num8z0"/>
    <w:rsid w:val="00A66DC7"/>
    <w:rPr>
      <w:rFonts w:ascii="Symbol" w:hAnsi="Symbol"/>
    </w:rPr>
  </w:style>
  <w:style w:type="character" w:customStyle="1" w:styleId="WW8Num8z1">
    <w:name w:val="WW8Num8z1"/>
    <w:rsid w:val="00A66DC7"/>
    <w:rPr>
      <w:rFonts w:ascii="Wingdings 3" w:hAnsi="Wingdings 3"/>
    </w:rPr>
  </w:style>
  <w:style w:type="character" w:customStyle="1" w:styleId="WW8Num8z2">
    <w:name w:val="WW8Num8z2"/>
    <w:rsid w:val="00A66DC7"/>
    <w:rPr>
      <w:rFonts w:ascii="Wingdings" w:hAnsi="Wingdings"/>
    </w:rPr>
  </w:style>
  <w:style w:type="character" w:customStyle="1" w:styleId="WW8Num8z4">
    <w:name w:val="WW8Num8z4"/>
    <w:rsid w:val="00A66DC7"/>
    <w:rPr>
      <w:rFonts w:ascii="Courier New" w:hAnsi="Courier New" w:cs="Courier New"/>
    </w:rPr>
  </w:style>
  <w:style w:type="character" w:customStyle="1" w:styleId="WW8Num9z0">
    <w:name w:val="WW8Num9z0"/>
    <w:rsid w:val="00A66DC7"/>
    <w:rPr>
      <w:rFonts w:ascii="Wingdings" w:hAnsi="Wingdings"/>
    </w:rPr>
  </w:style>
  <w:style w:type="character" w:customStyle="1" w:styleId="WW8Num9z1">
    <w:name w:val="WW8Num9z1"/>
    <w:rsid w:val="00A66DC7"/>
    <w:rPr>
      <w:rFonts w:ascii="Courier New" w:hAnsi="Courier New" w:cs="Courier New"/>
    </w:rPr>
  </w:style>
  <w:style w:type="character" w:customStyle="1" w:styleId="WW8Num9z3">
    <w:name w:val="WW8Num9z3"/>
    <w:rsid w:val="00A66DC7"/>
    <w:rPr>
      <w:rFonts w:ascii="Symbol" w:hAnsi="Symbol"/>
    </w:rPr>
  </w:style>
  <w:style w:type="character" w:customStyle="1" w:styleId="WW8Num10z0">
    <w:name w:val="WW8Num10z0"/>
    <w:rsid w:val="00A66DC7"/>
    <w:rPr>
      <w:rFonts w:ascii="Wingdings" w:hAnsi="Wingdings"/>
    </w:rPr>
  </w:style>
  <w:style w:type="character" w:customStyle="1" w:styleId="WW8Num10z1">
    <w:name w:val="WW8Num10z1"/>
    <w:rsid w:val="00A66DC7"/>
    <w:rPr>
      <w:rFonts w:ascii="Courier New" w:hAnsi="Courier New" w:cs="Courier New"/>
    </w:rPr>
  </w:style>
  <w:style w:type="character" w:customStyle="1" w:styleId="WW8Num10z3">
    <w:name w:val="WW8Num10z3"/>
    <w:rsid w:val="00A66DC7"/>
    <w:rPr>
      <w:rFonts w:ascii="Symbol" w:hAnsi="Symbol"/>
    </w:rPr>
  </w:style>
  <w:style w:type="character" w:customStyle="1" w:styleId="WW8Num12z0">
    <w:name w:val="WW8Num12z0"/>
    <w:rsid w:val="00A66DC7"/>
    <w:rPr>
      <w:rFonts w:ascii="Wingdings 3" w:hAnsi="Wingdings 3"/>
    </w:rPr>
  </w:style>
  <w:style w:type="character" w:customStyle="1" w:styleId="WW8Num12z1">
    <w:name w:val="WW8Num12z1"/>
    <w:rsid w:val="00A66DC7"/>
    <w:rPr>
      <w:rFonts w:ascii="Symbol" w:hAnsi="Symbol"/>
    </w:rPr>
  </w:style>
  <w:style w:type="character" w:customStyle="1" w:styleId="WW8Num12z2">
    <w:name w:val="WW8Num12z2"/>
    <w:rsid w:val="00A66DC7"/>
    <w:rPr>
      <w:rFonts w:ascii="Wingdings" w:hAnsi="Wingdings"/>
    </w:rPr>
  </w:style>
  <w:style w:type="character" w:customStyle="1" w:styleId="WW8Num12z4">
    <w:name w:val="WW8Num12z4"/>
    <w:rsid w:val="00A66DC7"/>
    <w:rPr>
      <w:rFonts w:ascii="Courier New" w:hAnsi="Courier New" w:cs="Courier New"/>
    </w:rPr>
  </w:style>
  <w:style w:type="character" w:customStyle="1" w:styleId="WW8Num13z0">
    <w:name w:val="WW8Num13z0"/>
    <w:rsid w:val="00A66DC7"/>
    <w:rPr>
      <w:rFonts w:ascii="Wingdings 3" w:hAnsi="Wingdings 3"/>
    </w:rPr>
  </w:style>
  <w:style w:type="character" w:customStyle="1" w:styleId="WW8Num13z1">
    <w:name w:val="WW8Num13z1"/>
    <w:rsid w:val="00A66DC7"/>
    <w:rPr>
      <w:rFonts w:ascii="Wingdings" w:hAnsi="Wingdings"/>
    </w:rPr>
  </w:style>
  <w:style w:type="character" w:customStyle="1" w:styleId="WW8Num13z3">
    <w:name w:val="WW8Num13z3"/>
    <w:rsid w:val="00A66DC7"/>
    <w:rPr>
      <w:rFonts w:ascii="Symbol" w:hAnsi="Symbol"/>
    </w:rPr>
  </w:style>
  <w:style w:type="character" w:customStyle="1" w:styleId="WW8Num13z4">
    <w:name w:val="WW8Num13z4"/>
    <w:rsid w:val="00A66DC7"/>
    <w:rPr>
      <w:rFonts w:ascii="Courier New" w:hAnsi="Courier New" w:cs="Courier New"/>
    </w:rPr>
  </w:style>
  <w:style w:type="character" w:customStyle="1" w:styleId="WW8Num14z0">
    <w:name w:val="WW8Num14z0"/>
    <w:rsid w:val="00A66DC7"/>
    <w:rPr>
      <w:rFonts w:ascii="Wingdings" w:hAnsi="Wingdings"/>
      <w:sz w:val="16"/>
    </w:rPr>
  </w:style>
  <w:style w:type="character" w:customStyle="1" w:styleId="WW8Num14z1">
    <w:name w:val="WW8Num14z1"/>
    <w:rsid w:val="00A66DC7"/>
    <w:rPr>
      <w:rFonts w:ascii="Courier New" w:hAnsi="Courier New"/>
    </w:rPr>
  </w:style>
  <w:style w:type="character" w:customStyle="1" w:styleId="WW8Num14z2">
    <w:name w:val="WW8Num14z2"/>
    <w:rsid w:val="00A66DC7"/>
    <w:rPr>
      <w:rFonts w:ascii="Wingdings" w:hAnsi="Wingdings"/>
    </w:rPr>
  </w:style>
  <w:style w:type="character" w:customStyle="1" w:styleId="WW8Num14z3">
    <w:name w:val="WW8Num14z3"/>
    <w:rsid w:val="00A66DC7"/>
    <w:rPr>
      <w:rFonts w:ascii="Symbol" w:hAnsi="Symbol"/>
    </w:rPr>
  </w:style>
  <w:style w:type="character" w:customStyle="1" w:styleId="WW8Num15z0">
    <w:name w:val="WW8Num15z0"/>
    <w:rsid w:val="00A66DC7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A66DC7"/>
    <w:rPr>
      <w:rFonts w:ascii="Courier New" w:hAnsi="Courier New" w:cs="Courier New"/>
    </w:rPr>
  </w:style>
  <w:style w:type="character" w:customStyle="1" w:styleId="WW8Num15z2">
    <w:name w:val="WW8Num15z2"/>
    <w:rsid w:val="00A66DC7"/>
    <w:rPr>
      <w:rFonts w:ascii="Wingdings" w:hAnsi="Wingdings"/>
    </w:rPr>
  </w:style>
  <w:style w:type="character" w:customStyle="1" w:styleId="WW8Num15z3">
    <w:name w:val="WW8Num15z3"/>
    <w:rsid w:val="00A66DC7"/>
    <w:rPr>
      <w:rFonts w:ascii="Symbol" w:hAnsi="Symbol"/>
    </w:rPr>
  </w:style>
  <w:style w:type="character" w:customStyle="1" w:styleId="WW8Num16z0">
    <w:name w:val="WW8Num16z0"/>
    <w:rsid w:val="00A66DC7"/>
    <w:rPr>
      <w:rFonts w:ascii="Wingdings 3" w:hAnsi="Wingdings 3"/>
    </w:rPr>
  </w:style>
  <w:style w:type="character" w:customStyle="1" w:styleId="WW8Num16z1">
    <w:name w:val="WW8Num16z1"/>
    <w:rsid w:val="00A66DC7"/>
    <w:rPr>
      <w:rFonts w:ascii="Wingdings" w:hAnsi="Wingdings"/>
    </w:rPr>
  </w:style>
  <w:style w:type="character" w:customStyle="1" w:styleId="WW8Num16z3">
    <w:name w:val="WW8Num16z3"/>
    <w:rsid w:val="00A66DC7"/>
    <w:rPr>
      <w:rFonts w:ascii="Symbol" w:hAnsi="Symbol"/>
    </w:rPr>
  </w:style>
  <w:style w:type="character" w:customStyle="1" w:styleId="WW8Num16z4">
    <w:name w:val="WW8Num16z4"/>
    <w:rsid w:val="00A66DC7"/>
    <w:rPr>
      <w:rFonts w:ascii="Courier New" w:hAnsi="Courier New" w:cs="Courier New"/>
    </w:rPr>
  </w:style>
  <w:style w:type="character" w:customStyle="1" w:styleId="WW8Num17z0">
    <w:name w:val="WW8Num17z0"/>
    <w:rsid w:val="00A66DC7"/>
    <w:rPr>
      <w:rFonts w:ascii="Wingdings" w:hAnsi="Wingdings"/>
    </w:rPr>
  </w:style>
  <w:style w:type="character" w:customStyle="1" w:styleId="WW8Num17z3">
    <w:name w:val="WW8Num17z3"/>
    <w:rsid w:val="00A66DC7"/>
    <w:rPr>
      <w:rFonts w:ascii="Symbol" w:hAnsi="Symbol"/>
    </w:rPr>
  </w:style>
  <w:style w:type="character" w:customStyle="1" w:styleId="WW8Num17z4">
    <w:name w:val="WW8Num17z4"/>
    <w:rsid w:val="00A66DC7"/>
    <w:rPr>
      <w:rFonts w:ascii="Courier New" w:hAnsi="Courier New" w:cs="Courier New"/>
    </w:rPr>
  </w:style>
  <w:style w:type="character" w:customStyle="1" w:styleId="WW8Num18z0">
    <w:name w:val="WW8Num18z0"/>
    <w:rsid w:val="00A66DC7"/>
    <w:rPr>
      <w:rFonts w:ascii="Wingdings 3" w:eastAsia="Times New Roman" w:hAnsi="Wingdings 3" w:cs="Times New Roman"/>
    </w:rPr>
  </w:style>
  <w:style w:type="character" w:customStyle="1" w:styleId="WW8Num18z1">
    <w:name w:val="WW8Num18z1"/>
    <w:rsid w:val="00A66DC7"/>
    <w:rPr>
      <w:rFonts w:ascii="Courier New" w:hAnsi="Courier New" w:cs="Courier New"/>
    </w:rPr>
  </w:style>
  <w:style w:type="character" w:customStyle="1" w:styleId="WW8Num18z2">
    <w:name w:val="WW8Num18z2"/>
    <w:rsid w:val="00A66DC7"/>
    <w:rPr>
      <w:rFonts w:ascii="Wingdings" w:hAnsi="Wingdings"/>
    </w:rPr>
  </w:style>
  <w:style w:type="character" w:customStyle="1" w:styleId="WW8Num18z3">
    <w:name w:val="WW8Num18z3"/>
    <w:rsid w:val="00A66DC7"/>
    <w:rPr>
      <w:rFonts w:ascii="Symbol" w:hAnsi="Symbol"/>
    </w:rPr>
  </w:style>
  <w:style w:type="character" w:customStyle="1" w:styleId="WW8Num19z0">
    <w:name w:val="WW8Num19z0"/>
    <w:rsid w:val="00A66DC7"/>
    <w:rPr>
      <w:rFonts w:ascii="Wingdings 3" w:hAnsi="Wingdings 3"/>
    </w:rPr>
  </w:style>
  <w:style w:type="character" w:customStyle="1" w:styleId="WW8Num19z1">
    <w:name w:val="WW8Num19z1"/>
    <w:rsid w:val="00A66DC7"/>
    <w:rPr>
      <w:rFonts w:ascii="Wingdings" w:hAnsi="Wingdings"/>
    </w:rPr>
  </w:style>
  <w:style w:type="character" w:customStyle="1" w:styleId="WW8Num19z3">
    <w:name w:val="WW8Num19z3"/>
    <w:rsid w:val="00A66DC7"/>
    <w:rPr>
      <w:rFonts w:ascii="Symbol" w:hAnsi="Symbol"/>
    </w:rPr>
  </w:style>
  <w:style w:type="character" w:customStyle="1" w:styleId="WW8Num19z4">
    <w:name w:val="WW8Num19z4"/>
    <w:rsid w:val="00A66DC7"/>
    <w:rPr>
      <w:rFonts w:ascii="Courier New" w:hAnsi="Courier New" w:cs="Courier New"/>
    </w:rPr>
  </w:style>
  <w:style w:type="character" w:customStyle="1" w:styleId="WW8Num20z0">
    <w:name w:val="WW8Num20z0"/>
    <w:rsid w:val="00A66DC7"/>
    <w:rPr>
      <w:rFonts w:ascii="Wingdings 3" w:eastAsia="Times New Roman" w:hAnsi="Wingdings 3" w:cs="Times New Roman"/>
    </w:rPr>
  </w:style>
  <w:style w:type="character" w:customStyle="1" w:styleId="WW8Num20z1">
    <w:name w:val="WW8Num20z1"/>
    <w:rsid w:val="00A66DC7"/>
    <w:rPr>
      <w:rFonts w:ascii="Courier New" w:hAnsi="Courier New" w:cs="Courier New"/>
    </w:rPr>
  </w:style>
  <w:style w:type="character" w:customStyle="1" w:styleId="WW8Num20z2">
    <w:name w:val="WW8Num20z2"/>
    <w:rsid w:val="00A66DC7"/>
    <w:rPr>
      <w:rFonts w:ascii="Wingdings" w:hAnsi="Wingdings"/>
    </w:rPr>
  </w:style>
  <w:style w:type="character" w:customStyle="1" w:styleId="WW8Num20z3">
    <w:name w:val="WW8Num20z3"/>
    <w:rsid w:val="00A66DC7"/>
    <w:rPr>
      <w:rFonts w:ascii="Symbol" w:hAnsi="Symbol"/>
    </w:rPr>
  </w:style>
  <w:style w:type="character" w:customStyle="1" w:styleId="WW8Num21z0">
    <w:name w:val="WW8Num21z0"/>
    <w:rsid w:val="00A66DC7"/>
    <w:rPr>
      <w:rFonts w:ascii="Wingdings" w:hAnsi="Wingdings"/>
    </w:rPr>
  </w:style>
  <w:style w:type="character" w:customStyle="1" w:styleId="WW8Num21z1">
    <w:name w:val="WW8Num21z1"/>
    <w:rsid w:val="00A66DC7"/>
    <w:rPr>
      <w:rFonts w:ascii="Wingdings 3" w:hAnsi="Wingdings 3"/>
    </w:rPr>
  </w:style>
  <w:style w:type="character" w:customStyle="1" w:styleId="WW8Num21z3">
    <w:name w:val="WW8Num21z3"/>
    <w:rsid w:val="00A66DC7"/>
    <w:rPr>
      <w:rFonts w:ascii="Symbol" w:hAnsi="Symbol"/>
    </w:rPr>
  </w:style>
  <w:style w:type="character" w:customStyle="1" w:styleId="WW8Num21z4">
    <w:name w:val="WW8Num21z4"/>
    <w:rsid w:val="00A66DC7"/>
    <w:rPr>
      <w:rFonts w:ascii="Courier New" w:hAnsi="Courier New" w:cs="Courier New"/>
    </w:rPr>
  </w:style>
  <w:style w:type="character" w:customStyle="1" w:styleId="WW8Num22z0">
    <w:name w:val="WW8Num22z0"/>
    <w:rsid w:val="00A66DC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A66DC7"/>
    <w:rPr>
      <w:rFonts w:ascii="Courier New" w:hAnsi="Courier New" w:cs="Courier New"/>
    </w:rPr>
  </w:style>
  <w:style w:type="character" w:customStyle="1" w:styleId="WW8Num22z2">
    <w:name w:val="WW8Num22z2"/>
    <w:rsid w:val="00A66DC7"/>
    <w:rPr>
      <w:rFonts w:ascii="Wingdings" w:hAnsi="Wingdings"/>
    </w:rPr>
  </w:style>
  <w:style w:type="character" w:customStyle="1" w:styleId="WW8Num22z3">
    <w:name w:val="WW8Num22z3"/>
    <w:rsid w:val="00A66DC7"/>
    <w:rPr>
      <w:rFonts w:ascii="Symbol" w:hAnsi="Symbol"/>
    </w:rPr>
  </w:style>
  <w:style w:type="character" w:customStyle="1" w:styleId="WW8Num23z0">
    <w:name w:val="WW8Num23z0"/>
    <w:rsid w:val="00A66DC7"/>
    <w:rPr>
      <w:rFonts w:ascii="Wingdings" w:hAnsi="Wingdings"/>
    </w:rPr>
  </w:style>
  <w:style w:type="character" w:customStyle="1" w:styleId="WW8Num23z3">
    <w:name w:val="WW8Num23z3"/>
    <w:rsid w:val="00A66DC7"/>
    <w:rPr>
      <w:rFonts w:ascii="Symbol" w:hAnsi="Symbol"/>
    </w:rPr>
  </w:style>
  <w:style w:type="character" w:customStyle="1" w:styleId="WW8Num23z4">
    <w:name w:val="WW8Num23z4"/>
    <w:rsid w:val="00A66DC7"/>
    <w:rPr>
      <w:rFonts w:ascii="Courier New" w:hAnsi="Courier New" w:cs="Courier New"/>
    </w:rPr>
  </w:style>
  <w:style w:type="character" w:customStyle="1" w:styleId="Carpredefinitoparagrafo1">
    <w:name w:val="Car. predefinito paragrafo1"/>
    <w:rsid w:val="00A66DC7"/>
  </w:style>
  <w:style w:type="character" w:styleId="Collegamentoipertestuale">
    <w:name w:val="Hyperlink"/>
    <w:basedOn w:val="Carpredefinitoparagrafo1"/>
    <w:semiHidden/>
    <w:rsid w:val="00A66DC7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A66DC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rsid w:val="00A66DC7"/>
    <w:pPr>
      <w:jc w:val="both"/>
    </w:pPr>
  </w:style>
  <w:style w:type="paragraph" w:styleId="Elenco">
    <w:name w:val="List"/>
    <w:basedOn w:val="Corpotesto"/>
    <w:semiHidden/>
    <w:rsid w:val="00A66DC7"/>
    <w:rPr>
      <w:rFonts w:cs="Tahoma"/>
    </w:rPr>
  </w:style>
  <w:style w:type="paragraph" w:customStyle="1" w:styleId="Didascalia1">
    <w:name w:val="Didascalia1"/>
    <w:basedOn w:val="Normale"/>
    <w:rsid w:val="00A66DC7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A66DC7"/>
    <w:pPr>
      <w:suppressLineNumbers/>
    </w:pPr>
    <w:rPr>
      <w:rFonts w:cs="Tahoma"/>
    </w:rPr>
  </w:style>
  <w:style w:type="paragraph" w:customStyle="1" w:styleId="xl24">
    <w:name w:val="xl24"/>
    <w:basedOn w:val="Normale"/>
    <w:rsid w:val="00A66D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e"/>
    <w:rsid w:val="00A66D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e"/>
    <w:rsid w:val="00A66DC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e"/>
    <w:rsid w:val="00A66DC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e"/>
    <w:rsid w:val="00A66D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29">
    <w:name w:val="xl29"/>
    <w:basedOn w:val="Normale"/>
    <w:rsid w:val="00A66D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0">
    <w:name w:val="xl30"/>
    <w:basedOn w:val="Normale"/>
    <w:rsid w:val="00A66D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1">
    <w:name w:val="xl31"/>
    <w:basedOn w:val="Normale"/>
    <w:rsid w:val="00A66D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32">
    <w:name w:val="xl32"/>
    <w:basedOn w:val="Normale"/>
    <w:rsid w:val="00A66DC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e"/>
    <w:rsid w:val="00A66DC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e"/>
    <w:rsid w:val="00A66D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5">
    <w:name w:val="xl35"/>
    <w:basedOn w:val="Normale"/>
    <w:rsid w:val="00A66D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</w:rPr>
  </w:style>
  <w:style w:type="paragraph" w:customStyle="1" w:styleId="xl36">
    <w:name w:val="xl36"/>
    <w:basedOn w:val="Normale"/>
    <w:rsid w:val="00A66D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7">
    <w:name w:val="xl37"/>
    <w:basedOn w:val="Normale"/>
    <w:rsid w:val="00A66D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8">
    <w:name w:val="xl38"/>
    <w:basedOn w:val="Normale"/>
    <w:rsid w:val="00A66D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</w:rPr>
  </w:style>
  <w:style w:type="paragraph" w:customStyle="1" w:styleId="xl39">
    <w:name w:val="xl39"/>
    <w:basedOn w:val="Normale"/>
    <w:rsid w:val="00A66DC7"/>
    <w:pPr>
      <w:pBdr>
        <w:top w:val="single" w:sz="4" w:space="0" w:color="000000"/>
        <w:lef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e"/>
    <w:rsid w:val="00A66DC7"/>
    <w:pPr>
      <w:pBdr>
        <w:top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ale"/>
    <w:rsid w:val="00A66DC7"/>
    <w:pPr>
      <w:pBdr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ale"/>
    <w:rsid w:val="00A66DC7"/>
    <w:pPr>
      <w:pBdr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Testofumetto">
    <w:name w:val="Balloon Text"/>
    <w:basedOn w:val="Normale"/>
    <w:rsid w:val="00A66DC7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A66DC7"/>
    <w:pPr>
      <w:suppressLineNumbers/>
    </w:pPr>
  </w:style>
  <w:style w:type="paragraph" w:customStyle="1" w:styleId="Intestazionetabella">
    <w:name w:val="Intestazione tabella"/>
    <w:basedOn w:val="Contenutotabella"/>
    <w:rsid w:val="00A66DC7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A66DC7"/>
  </w:style>
  <w:style w:type="paragraph" w:styleId="Paragrafoelenco">
    <w:name w:val="List Paragraph"/>
    <w:basedOn w:val="Normale"/>
    <w:uiPriority w:val="34"/>
    <w:qFormat/>
    <w:rsid w:val="0048441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651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51DC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651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1D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PROGETTO CULTURA</vt:lpstr>
    </vt:vector>
  </TitlesOfParts>
  <Company>Hewlett-Packard Company</Company>
  <LinksUpToDate>false</LinksUpToDate>
  <CharactersWithSpaces>9130</CharactersWithSpaces>
  <SharedDoc>false</SharedDoc>
  <HLinks>
    <vt:vector size="6" baseType="variant">
      <vt:variant>
        <vt:i4>1900630</vt:i4>
      </vt:variant>
      <vt:variant>
        <vt:i4>0</vt:i4>
      </vt:variant>
      <vt:variant>
        <vt:i4>0</vt:i4>
      </vt:variant>
      <vt:variant>
        <vt:i4>5</vt:i4>
      </vt:variant>
      <vt:variant>
        <vt:lpwstr>http://www.comunitrevigiani.it/servizio_civile_progetti.php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PROGETTO CULTURA</dc:title>
  <dc:creator>csmt</dc:creator>
  <cp:lastModifiedBy>Servizio2</cp:lastModifiedBy>
  <cp:revision>2</cp:revision>
  <cp:lastPrinted>2015-05-22T13:27:00Z</cp:lastPrinted>
  <dcterms:created xsi:type="dcterms:W3CDTF">2018-05-23T11:29:00Z</dcterms:created>
  <dcterms:modified xsi:type="dcterms:W3CDTF">2018-05-23T11:29:00Z</dcterms:modified>
</cp:coreProperties>
</file>